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69C4" w14:textId="77777777" w:rsidR="002F41B9" w:rsidRDefault="00E45046">
      <w:pPr>
        <w:pStyle w:val="Ttulo10"/>
        <w:spacing w:before="0" w:after="0" w:line="276" w:lineRule="auto"/>
        <w:rPr>
          <w:rFonts w:ascii="Verdana" w:hAnsi="Verdana"/>
          <w:sz w:val="24"/>
        </w:rPr>
      </w:pPr>
      <w:r w:rsidRPr="00E45046">
        <w:rPr>
          <w:rFonts w:ascii="Verdana" w:hAnsi="Verdana"/>
          <w:sz w:val="24"/>
        </w:rPr>
        <w:t>CONTRATO FOLIÃO</w:t>
      </w:r>
    </w:p>
    <w:p w14:paraId="66DD38E0" w14:textId="12188000" w:rsidR="002F41B9" w:rsidRDefault="000D0640">
      <w:pPr>
        <w:pStyle w:val="Ttulo10"/>
        <w:spacing w:before="0" w:after="0" w:line="276" w:lineRule="auto"/>
        <w:rPr>
          <w:rFonts w:ascii="Verdana" w:hAnsi="Verdana"/>
          <w:sz w:val="24"/>
        </w:rPr>
      </w:pPr>
      <w:r w:rsidRPr="000817B8">
        <w:rPr>
          <w:rFonts w:ascii="Verdana" w:hAnsi="Verdana"/>
          <w:sz w:val="24"/>
        </w:rPr>
        <w:t xml:space="preserve">CARNAVAL </w:t>
      </w:r>
      <w:r w:rsidRPr="00C6441A">
        <w:rPr>
          <w:rFonts w:ascii="Verdana" w:hAnsi="Verdana"/>
          <w:sz w:val="24"/>
        </w:rPr>
        <w:t>202</w:t>
      </w:r>
      <w:r w:rsidR="00A865C1" w:rsidRPr="00C6441A">
        <w:rPr>
          <w:rFonts w:ascii="Verdana" w:hAnsi="Verdana"/>
          <w:sz w:val="24"/>
        </w:rPr>
        <w:t>4</w:t>
      </w:r>
    </w:p>
    <w:p w14:paraId="4FDBDDD0" w14:textId="77777777" w:rsidR="002F41B9" w:rsidRDefault="002F41B9">
      <w:pPr>
        <w:pStyle w:val="Corpodetexto"/>
        <w:rPr>
          <w:b/>
        </w:rPr>
      </w:pPr>
    </w:p>
    <w:p w14:paraId="40D958BE" w14:textId="2691D5B9" w:rsidR="009F09D6" w:rsidRPr="000817B8" w:rsidRDefault="009F09D6">
      <w:pPr>
        <w:jc w:val="both"/>
        <w:rPr>
          <w:rFonts w:ascii="Verdana" w:hAnsi="Verdana" w:cs="Arial"/>
          <w:sz w:val="18"/>
          <w:szCs w:val="18"/>
        </w:rPr>
      </w:pPr>
      <w:r w:rsidRPr="000817B8">
        <w:rPr>
          <w:rFonts w:ascii="Verdana" w:hAnsi="Verdana" w:cs="Arial"/>
          <w:sz w:val="18"/>
          <w:szCs w:val="18"/>
        </w:rPr>
        <w:t xml:space="preserve">Pelo presente instrumento, o </w:t>
      </w:r>
      <w:r w:rsidRPr="000817B8">
        <w:rPr>
          <w:rFonts w:ascii="Verdana" w:hAnsi="Verdana"/>
          <w:b/>
          <w:bCs/>
          <w:sz w:val="18"/>
          <w:szCs w:val="18"/>
        </w:rPr>
        <w:t>CONTRATANTE</w:t>
      </w:r>
      <w:r w:rsidRPr="000817B8">
        <w:rPr>
          <w:rFonts w:ascii="Verdana" w:hAnsi="Verdana"/>
          <w:sz w:val="18"/>
          <w:szCs w:val="18"/>
        </w:rPr>
        <w:t>,</w:t>
      </w:r>
      <w:r w:rsidRPr="000817B8">
        <w:rPr>
          <w:rFonts w:ascii="Verdana" w:hAnsi="Verdana"/>
          <w:b/>
          <w:bCs/>
          <w:sz w:val="18"/>
          <w:szCs w:val="18"/>
        </w:rPr>
        <w:t xml:space="preserve"> </w:t>
      </w:r>
      <w:r w:rsidRPr="000817B8">
        <w:rPr>
          <w:rFonts w:ascii="Verdana" w:hAnsi="Verdana"/>
          <w:sz w:val="18"/>
        </w:rPr>
        <w:t>cadastrado eletronicamente (IP) no site da empresa Axé</w:t>
      </w:r>
      <w:r w:rsidR="00EA39E5" w:rsidRPr="000817B8">
        <w:rPr>
          <w:rFonts w:ascii="Verdana" w:hAnsi="Verdana"/>
          <w:sz w:val="18"/>
        </w:rPr>
        <w:t xml:space="preserve"> M</w:t>
      </w:r>
      <w:r w:rsidRPr="000817B8">
        <w:rPr>
          <w:rFonts w:ascii="Verdana" w:hAnsi="Verdana"/>
          <w:sz w:val="18"/>
        </w:rPr>
        <w:t>ix (www.axemix.com.br)</w:t>
      </w:r>
      <w:r w:rsidRPr="000817B8">
        <w:rPr>
          <w:rFonts w:ascii="Verdana" w:hAnsi="Verdana" w:cs="Arial"/>
          <w:sz w:val="18"/>
          <w:szCs w:val="18"/>
        </w:rPr>
        <w:t xml:space="preserve"> celebra por meio eletrônico – internet – o presente contrato com </w:t>
      </w:r>
      <w:r w:rsidR="00A873A9">
        <w:rPr>
          <w:rFonts w:ascii="Verdana" w:hAnsi="Verdana" w:cs="Arial"/>
          <w:b/>
          <w:bCs/>
          <w:sz w:val="18"/>
          <w:szCs w:val="18"/>
        </w:rPr>
        <w:t>PAU DARCP PRODUÇÕES E EVENTOS</w:t>
      </w:r>
      <w:r w:rsidRPr="000817B8">
        <w:rPr>
          <w:rFonts w:ascii="Verdana" w:hAnsi="Verdana" w:cs="Arial"/>
          <w:b/>
          <w:bCs/>
          <w:sz w:val="18"/>
          <w:szCs w:val="18"/>
        </w:rPr>
        <w:t xml:space="preserve"> LTDA</w:t>
      </w:r>
      <w:r w:rsidRPr="000817B8">
        <w:rPr>
          <w:rFonts w:ascii="Verdana" w:hAnsi="Verdana" w:cs="Arial"/>
          <w:sz w:val="18"/>
          <w:szCs w:val="18"/>
        </w:rPr>
        <w:t xml:space="preserve"> inscrita no CNP</w:t>
      </w:r>
      <w:r w:rsidR="00A873A9">
        <w:rPr>
          <w:rFonts w:ascii="Verdana" w:hAnsi="Verdana" w:cs="Arial"/>
          <w:sz w:val="18"/>
          <w:szCs w:val="18"/>
        </w:rPr>
        <w:t>J/MF sob o nº 03.306.994/0001-67</w:t>
      </w:r>
      <w:bookmarkStart w:id="0" w:name="_GoBack"/>
      <w:bookmarkEnd w:id="0"/>
      <w:r w:rsidRPr="000817B8">
        <w:rPr>
          <w:rFonts w:ascii="Verdana" w:hAnsi="Verdana" w:cs="Arial"/>
          <w:sz w:val="18"/>
          <w:szCs w:val="18"/>
        </w:rPr>
        <w:t xml:space="preserve">, com sede na </w:t>
      </w:r>
      <w:r w:rsidR="00E45046" w:rsidRPr="00E45046">
        <w:rPr>
          <w:rFonts w:ascii="Verdana" w:hAnsi="Verdana"/>
          <w:sz w:val="18"/>
        </w:rPr>
        <w:t>Av. Tancredo Neves, nº 620, Cond. Mundo Plaza, sala 2509</w:t>
      </w:r>
      <w:r w:rsidRPr="000817B8">
        <w:rPr>
          <w:rFonts w:ascii="Verdana" w:hAnsi="Verdana" w:cs="Arial"/>
          <w:sz w:val="18"/>
          <w:szCs w:val="18"/>
        </w:rPr>
        <w:t xml:space="preserve">, tel. 71.34629902, doravante designada </w:t>
      </w:r>
      <w:r w:rsidRPr="000817B8">
        <w:rPr>
          <w:rFonts w:ascii="Verdana" w:hAnsi="Verdana" w:cs="Arial"/>
          <w:b/>
          <w:bCs/>
          <w:sz w:val="18"/>
          <w:szCs w:val="18"/>
        </w:rPr>
        <w:t>CONTRATADA</w:t>
      </w:r>
      <w:r w:rsidR="00C43F95" w:rsidRPr="000817B8">
        <w:rPr>
          <w:rFonts w:ascii="Verdana" w:hAnsi="Verdana" w:cs="Arial"/>
          <w:sz w:val="18"/>
          <w:szCs w:val="18"/>
        </w:rPr>
        <w:t xml:space="preserve">. </w:t>
      </w:r>
    </w:p>
    <w:p w14:paraId="6D2E453E" w14:textId="77777777" w:rsidR="002F41B9" w:rsidRDefault="009F09D6">
      <w:pPr>
        <w:ind w:left="709" w:hanging="709"/>
        <w:jc w:val="both"/>
        <w:rPr>
          <w:rFonts w:ascii="Verdana" w:hAnsi="Verdana" w:cs="Arial"/>
          <w:sz w:val="18"/>
          <w:szCs w:val="18"/>
        </w:rPr>
      </w:pPr>
      <w:r w:rsidRPr="000817B8">
        <w:rPr>
          <w:rFonts w:ascii="Verdana" w:hAnsi="Verdana" w:cs="Arial"/>
          <w:sz w:val="18"/>
          <w:szCs w:val="18"/>
        </w:rPr>
        <w:t> </w:t>
      </w:r>
    </w:p>
    <w:p w14:paraId="23233BA9" w14:textId="77777777" w:rsidR="002F41B9" w:rsidRDefault="009F09D6">
      <w:pPr>
        <w:numPr>
          <w:ilvl w:val="0"/>
          <w:numId w:val="18"/>
        </w:numPr>
        <w:ind w:left="709" w:hanging="709"/>
        <w:jc w:val="both"/>
        <w:rPr>
          <w:rFonts w:ascii="Verdana" w:hAnsi="Verdana" w:cs="Arial"/>
          <w:sz w:val="18"/>
          <w:szCs w:val="18"/>
        </w:rPr>
      </w:pPr>
      <w:r w:rsidRPr="000817B8">
        <w:rPr>
          <w:rFonts w:ascii="Verdana" w:hAnsi="Verdana" w:cs="Arial"/>
          <w:sz w:val="18"/>
          <w:szCs w:val="18"/>
        </w:rPr>
        <w:t xml:space="preserve">Considerando que a </w:t>
      </w:r>
      <w:r w:rsidRPr="000817B8">
        <w:rPr>
          <w:rFonts w:ascii="Verdana" w:hAnsi="Verdana" w:cs="Arial"/>
          <w:b/>
          <w:bCs/>
          <w:sz w:val="18"/>
          <w:szCs w:val="18"/>
        </w:rPr>
        <w:t>CONTRATADA</w:t>
      </w:r>
      <w:r w:rsidRPr="000817B8">
        <w:rPr>
          <w:rFonts w:ascii="Verdana" w:hAnsi="Verdana" w:cs="Arial"/>
          <w:sz w:val="18"/>
          <w:szCs w:val="18"/>
        </w:rPr>
        <w:t xml:space="preserve"> detém os poderes legítimos para agenciamento e intermediação dos produtos dos </w:t>
      </w:r>
      <w:r w:rsidRPr="000817B8">
        <w:rPr>
          <w:rFonts w:ascii="Verdana" w:hAnsi="Verdana" w:cs="Arial"/>
          <w:b/>
          <w:bCs/>
          <w:sz w:val="18"/>
          <w:szCs w:val="18"/>
        </w:rPr>
        <w:t>Blocos Coru</w:t>
      </w:r>
      <w:r w:rsidR="000A7957" w:rsidRPr="000817B8">
        <w:rPr>
          <w:rFonts w:ascii="Verdana" w:hAnsi="Verdana" w:cs="Arial"/>
          <w:b/>
          <w:bCs/>
          <w:sz w:val="18"/>
          <w:szCs w:val="18"/>
        </w:rPr>
        <w:t>ja, dentre outros</w:t>
      </w:r>
      <w:r w:rsidR="00215975" w:rsidRPr="000817B8">
        <w:rPr>
          <w:rFonts w:ascii="Verdana" w:hAnsi="Verdana" w:cs="Arial"/>
          <w:b/>
          <w:bCs/>
          <w:sz w:val="18"/>
          <w:szCs w:val="18"/>
        </w:rPr>
        <w:t>,</w:t>
      </w:r>
      <w:r w:rsidRPr="000817B8">
        <w:rPr>
          <w:rFonts w:ascii="Verdana" w:hAnsi="Verdana" w:cs="Arial"/>
          <w:b/>
          <w:bCs/>
          <w:sz w:val="18"/>
          <w:szCs w:val="18"/>
        </w:rPr>
        <w:t xml:space="preserve"> </w:t>
      </w:r>
      <w:r w:rsidRPr="000817B8">
        <w:rPr>
          <w:rFonts w:ascii="Verdana" w:hAnsi="Verdana" w:cs="Arial"/>
          <w:bCs/>
          <w:sz w:val="18"/>
          <w:szCs w:val="18"/>
        </w:rPr>
        <w:t>estando</w:t>
      </w:r>
      <w:r w:rsidR="001C3B53" w:rsidRPr="000817B8">
        <w:rPr>
          <w:rFonts w:ascii="Verdana" w:hAnsi="Verdana" w:cs="Arial"/>
          <w:bCs/>
          <w:sz w:val="18"/>
          <w:szCs w:val="18"/>
        </w:rPr>
        <w:t>,</w:t>
      </w:r>
      <w:r w:rsidR="009B7435" w:rsidRPr="000817B8">
        <w:rPr>
          <w:rFonts w:ascii="Verdana" w:hAnsi="Verdana" w:cs="Arial"/>
          <w:bCs/>
          <w:sz w:val="18"/>
          <w:szCs w:val="18"/>
        </w:rPr>
        <w:t xml:space="preserve"> </w:t>
      </w:r>
      <w:r w:rsidRPr="000817B8">
        <w:rPr>
          <w:rFonts w:ascii="Verdana" w:hAnsi="Verdana" w:cs="Arial"/>
          <w:bCs/>
          <w:sz w:val="18"/>
          <w:szCs w:val="18"/>
        </w:rPr>
        <w:t xml:space="preserve">pois, </w:t>
      </w:r>
      <w:r w:rsidRPr="000817B8">
        <w:rPr>
          <w:rFonts w:ascii="Verdana" w:hAnsi="Verdana" w:cs="Arial"/>
          <w:sz w:val="18"/>
          <w:szCs w:val="18"/>
        </w:rPr>
        <w:t xml:space="preserve">devidamente autorizada pela(s) respectiva(s) detentora(s) dos direitos de exploração comercial das referidas marcas; </w:t>
      </w:r>
    </w:p>
    <w:p w14:paraId="19B477AC" w14:textId="77777777" w:rsidR="002F41B9" w:rsidRDefault="002F41B9">
      <w:pPr>
        <w:ind w:left="709" w:hanging="709"/>
        <w:jc w:val="both"/>
        <w:rPr>
          <w:rFonts w:ascii="Verdana" w:hAnsi="Verdana" w:cs="Arial"/>
          <w:sz w:val="18"/>
          <w:szCs w:val="18"/>
        </w:rPr>
      </w:pPr>
    </w:p>
    <w:p w14:paraId="3B5FBA95" w14:textId="77777777" w:rsidR="00EC2692" w:rsidRDefault="009F09D6" w:rsidP="00A8366F">
      <w:pPr>
        <w:numPr>
          <w:ilvl w:val="0"/>
          <w:numId w:val="18"/>
        </w:numPr>
        <w:ind w:left="709" w:hanging="709"/>
        <w:jc w:val="both"/>
        <w:rPr>
          <w:rFonts w:ascii="Verdana" w:hAnsi="Verdana" w:cs="Arial"/>
          <w:sz w:val="18"/>
          <w:szCs w:val="18"/>
        </w:rPr>
      </w:pPr>
      <w:r w:rsidRPr="00A8366F">
        <w:rPr>
          <w:rFonts w:ascii="Verdana" w:hAnsi="Verdana" w:cs="Arial"/>
          <w:sz w:val="18"/>
          <w:szCs w:val="18"/>
        </w:rPr>
        <w:t xml:space="preserve">Considerando ser a </w:t>
      </w:r>
      <w:r w:rsidRPr="00A8366F">
        <w:rPr>
          <w:rFonts w:ascii="Verdana" w:hAnsi="Verdana" w:cs="Arial"/>
          <w:b/>
          <w:bCs/>
          <w:sz w:val="18"/>
          <w:szCs w:val="18"/>
        </w:rPr>
        <w:t>CONTRATADA</w:t>
      </w:r>
      <w:r w:rsidRPr="00A8366F">
        <w:rPr>
          <w:rFonts w:ascii="Verdana" w:hAnsi="Verdana" w:cs="Arial"/>
          <w:sz w:val="18"/>
          <w:szCs w:val="18"/>
        </w:rPr>
        <w:t xml:space="preserve"> responsável pelas negociações comerciais perante o </w:t>
      </w:r>
      <w:r w:rsidRPr="00A8366F">
        <w:rPr>
          <w:rFonts w:ascii="Verdana" w:hAnsi="Verdana" w:cs="Arial"/>
          <w:b/>
          <w:bCs/>
          <w:sz w:val="18"/>
          <w:szCs w:val="18"/>
        </w:rPr>
        <w:t xml:space="preserve">CONTRATANTE </w:t>
      </w:r>
      <w:r w:rsidRPr="00A8366F">
        <w:rPr>
          <w:rFonts w:ascii="Verdana" w:hAnsi="Verdana" w:cs="Arial"/>
          <w:sz w:val="18"/>
          <w:szCs w:val="18"/>
        </w:rPr>
        <w:t>para a execução do objeto deste Contrato;</w:t>
      </w:r>
      <w:r w:rsidR="00A8366F">
        <w:rPr>
          <w:rFonts w:ascii="Verdana" w:hAnsi="Verdana" w:cs="Arial"/>
          <w:sz w:val="18"/>
          <w:szCs w:val="18"/>
        </w:rPr>
        <w:t xml:space="preserve"> </w:t>
      </w:r>
    </w:p>
    <w:p w14:paraId="6285A956" w14:textId="77777777" w:rsidR="00A8366F" w:rsidRDefault="00A8366F" w:rsidP="00A8366F">
      <w:pPr>
        <w:pStyle w:val="PargrafodaLista"/>
        <w:rPr>
          <w:rFonts w:ascii="Verdana" w:hAnsi="Verdana" w:cs="Arial"/>
          <w:sz w:val="18"/>
          <w:szCs w:val="18"/>
        </w:rPr>
      </w:pPr>
    </w:p>
    <w:p w14:paraId="36251E36" w14:textId="77777777" w:rsidR="009F09D6" w:rsidRPr="000817B8" w:rsidRDefault="009F09D6">
      <w:pPr>
        <w:pStyle w:val="Corpodetexto"/>
        <w:spacing w:line="100" w:lineRule="atLeast"/>
        <w:rPr>
          <w:b/>
          <w:bCs/>
          <w:sz w:val="18"/>
        </w:rPr>
      </w:pPr>
      <w:r w:rsidRPr="000817B8">
        <w:rPr>
          <w:sz w:val="18"/>
        </w:rPr>
        <w:t>Têm as Partes por justo e contratado o que a seguir se convenciona, mediante adoção das cláusulas e condições dispostas, as quais mutuamente aceitam e outorgam, em plena consonância com o princípio da boa-fé objetiva e a função social do presente instrumento.</w:t>
      </w:r>
    </w:p>
    <w:p w14:paraId="4904BEBB" w14:textId="77777777" w:rsidR="009F09D6" w:rsidRPr="000817B8" w:rsidRDefault="009F09D6">
      <w:pPr>
        <w:jc w:val="both"/>
        <w:rPr>
          <w:rFonts w:ascii="Verdana" w:hAnsi="Verdana" w:cs="Arial"/>
          <w:b/>
          <w:bCs/>
          <w:sz w:val="18"/>
        </w:rPr>
      </w:pPr>
      <w:r w:rsidRPr="000817B8">
        <w:rPr>
          <w:rFonts w:ascii="Verdana" w:hAnsi="Verdana" w:cs="Arial"/>
          <w:b/>
          <w:bCs/>
          <w:sz w:val="18"/>
        </w:rPr>
        <w:t> </w:t>
      </w:r>
    </w:p>
    <w:p w14:paraId="5615DFDA" w14:textId="50F32E9B" w:rsidR="009F09D6" w:rsidRPr="000817B8" w:rsidRDefault="009F09D6">
      <w:pPr>
        <w:jc w:val="both"/>
        <w:rPr>
          <w:rFonts w:ascii="Verdana" w:hAnsi="Verdana" w:cs="Arial"/>
          <w:b/>
          <w:bCs/>
          <w:sz w:val="18"/>
        </w:rPr>
      </w:pPr>
      <w:r w:rsidRPr="000817B8">
        <w:rPr>
          <w:rFonts w:ascii="Verdana" w:hAnsi="Verdana" w:cs="Arial"/>
          <w:b/>
          <w:bCs/>
          <w:sz w:val="18"/>
        </w:rPr>
        <w:t xml:space="preserve">CLÁUSULA 1ª </w:t>
      </w:r>
      <w:r w:rsidRPr="000817B8">
        <w:rPr>
          <w:rFonts w:ascii="Verdana" w:hAnsi="Verdana" w:cs="Arial"/>
          <w:sz w:val="18"/>
        </w:rPr>
        <w:t>–</w:t>
      </w:r>
      <w:r w:rsidRPr="000817B8">
        <w:rPr>
          <w:rFonts w:ascii="Verdana" w:hAnsi="Verdana" w:cs="Arial"/>
          <w:b/>
          <w:bCs/>
          <w:sz w:val="18"/>
        </w:rPr>
        <w:t xml:space="preserve"> </w:t>
      </w:r>
      <w:r w:rsidR="00A865C1">
        <w:rPr>
          <w:rFonts w:ascii="Verdana" w:hAnsi="Verdana" w:cs="Arial"/>
          <w:b/>
          <w:bCs/>
          <w:sz w:val="18"/>
        </w:rPr>
        <w:t>CONDIÇÕES</w:t>
      </w:r>
      <w:r w:rsidR="00A865C1" w:rsidRPr="000817B8">
        <w:rPr>
          <w:rFonts w:ascii="Verdana" w:hAnsi="Verdana" w:cs="Arial"/>
          <w:b/>
          <w:bCs/>
          <w:sz w:val="18"/>
        </w:rPr>
        <w:t xml:space="preserve"> </w:t>
      </w:r>
      <w:r w:rsidRPr="000817B8">
        <w:rPr>
          <w:rFonts w:ascii="Verdana" w:hAnsi="Verdana" w:cs="Arial"/>
          <w:b/>
          <w:bCs/>
          <w:sz w:val="18"/>
        </w:rPr>
        <w:t>PRELIMINARES</w:t>
      </w:r>
    </w:p>
    <w:p w14:paraId="203998D2" w14:textId="77777777" w:rsidR="009F09D6" w:rsidRPr="000817B8" w:rsidRDefault="009F09D6">
      <w:pPr>
        <w:jc w:val="both"/>
        <w:rPr>
          <w:rFonts w:ascii="Verdana" w:hAnsi="Verdana" w:cs="Arial"/>
          <w:sz w:val="18"/>
        </w:rPr>
      </w:pPr>
      <w:r w:rsidRPr="000817B8">
        <w:rPr>
          <w:rFonts w:ascii="Verdana" w:hAnsi="Verdana" w:cs="Arial"/>
          <w:b/>
          <w:bCs/>
          <w:sz w:val="18"/>
        </w:rPr>
        <w:t> </w:t>
      </w:r>
    </w:p>
    <w:p w14:paraId="5CA875F9" w14:textId="77777777" w:rsidR="009F09D6" w:rsidRPr="000817B8" w:rsidRDefault="009F09D6">
      <w:pPr>
        <w:jc w:val="both"/>
        <w:rPr>
          <w:rFonts w:ascii="Verdana" w:hAnsi="Verdana" w:cs="Arial"/>
          <w:sz w:val="18"/>
        </w:rPr>
      </w:pPr>
      <w:r w:rsidRPr="000817B8">
        <w:rPr>
          <w:rFonts w:ascii="Verdana" w:hAnsi="Verdana" w:cs="Arial"/>
          <w:sz w:val="18"/>
        </w:rPr>
        <w:t xml:space="preserve">Para os devidos fins informativos e de integração da relação contratual, declara o </w:t>
      </w:r>
      <w:r w:rsidRPr="000817B8">
        <w:rPr>
          <w:rFonts w:ascii="Verdana" w:hAnsi="Verdana" w:cs="Arial"/>
          <w:b/>
          <w:bCs/>
          <w:sz w:val="18"/>
        </w:rPr>
        <w:t>CONTRATANTE</w:t>
      </w:r>
      <w:r w:rsidRPr="000817B8">
        <w:rPr>
          <w:rFonts w:ascii="Verdana" w:hAnsi="Verdana" w:cs="Arial"/>
          <w:sz w:val="18"/>
        </w:rPr>
        <w:t>;</w:t>
      </w:r>
    </w:p>
    <w:p w14:paraId="45C2A873" w14:textId="77777777" w:rsidR="009F09D6" w:rsidRPr="000817B8" w:rsidRDefault="009F09D6">
      <w:pPr>
        <w:ind w:firstLine="708"/>
        <w:jc w:val="both"/>
        <w:rPr>
          <w:rFonts w:ascii="Verdana" w:eastAsia="Verdana" w:hAnsi="Verdana"/>
          <w:sz w:val="18"/>
          <w:szCs w:val="18"/>
        </w:rPr>
      </w:pPr>
      <w:r w:rsidRPr="000817B8">
        <w:rPr>
          <w:rFonts w:ascii="Verdana" w:hAnsi="Verdana" w:cs="Arial"/>
          <w:sz w:val="18"/>
        </w:rPr>
        <w:t> </w:t>
      </w:r>
    </w:p>
    <w:p w14:paraId="57C51932" w14:textId="77777777" w:rsidR="009F09D6" w:rsidRDefault="009F09D6">
      <w:pPr>
        <w:numPr>
          <w:ilvl w:val="1"/>
          <w:numId w:val="9"/>
        </w:numPr>
        <w:jc w:val="both"/>
        <w:rPr>
          <w:rFonts w:ascii="Verdana" w:hAnsi="Verdana"/>
          <w:sz w:val="18"/>
          <w:szCs w:val="18"/>
        </w:rPr>
      </w:pPr>
      <w:r w:rsidRPr="000817B8">
        <w:rPr>
          <w:rFonts w:ascii="Verdana" w:eastAsia="Verdana" w:hAnsi="Verdana"/>
          <w:sz w:val="18"/>
          <w:szCs w:val="18"/>
        </w:rPr>
        <w:t xml:space="preserve">Que, </w:t>
      </w:r>
      <w:r w:rsidRPr="000817B8">
        <w:rPr>
          <w:rFonts w:ascii="Verdana" w:hAnsi="Verdana"/>
          <w:sz w:val="18"/>
          <w:szCs w:val="18"/>
        </w:rPr>
        <w:t>ao efetuar o pagamento de qualquer das parcelas do preço do(s) produto(s) escolhido(s), assume o compromisso de cumprir integralmente o disposto no presente contrato, manifestando, assim, pleno conhecimento e concordância com tais regras.</w:t>
      </w:r>
    </w:p>
    <w:p w14:paraId="003AB6CF" w14:textId="77777777" w:rsidR="00547B79" w:rsidRDefault="00547B79" w:rsidP="00C6441A">
      <w:pPr>
        <w:jc w:val="both"/>
        <w:rPr>
          <w:rFonts w:ascii="Verdana" w:hAnsi="Verdana"/>
          <w:sz w:val="18"/>
          <w:szCs w:val="18"/>
        </w:rPr>
      </w:pPr>
    </w:p>
    <w:p w14:paraId="1A55E878" w14:textId="77777777" w:rsidR="00F9731D" w:rsidRDefault="00547B79" w:rsidP="00347FB4">
      <w:pPr>
        <w:numPr>
          <w:ilvl w:val="1"/>
          <w:numId w:val="9"/>
        </w:numPr>
        <w:spacing w:line="276" w:lineRule="auto"/>
        <w:jc w:val="both"/>
        <w:rPr>
          <w:rFonts w:ascii="Verdana" w:hAnsi="Verdana"/>
          <w:sz w:val="18"/>
          <w:szCs w:val="18"/>
        </w:rPr>
      </w:pPr>
      <w:r w:rsidRPr="00233E25">
        <w:rPr>
          <w:rFonts w:ascii="Verdana" w:hAnsi="Verdana"/>
          <w:sz w:val="18"/>
          <w:szCs w:val="18"/>
        </w:rPr>
        <w:t xml:space="preserve">Que possui ciência de que deverá vestir-se com </w:t>
      </w:r>
      <w:r w:rsidR="00347FB4" w:rsidRPr="00233E25">
        <w:rPr>
          <w:rFonts w:ascii="Verdana" w:hAnsi="Verdana"/>
          <w:sz w:val="18"/>
          <w:szCs w:val="18"/>
        </w:rPr>
        <w:t xml:space="preserve">o(s) abadá(s) e/ou camisa(s) correspondente ao </w:t>
      </w:r>
      <w:r w:rsidR="00F9731D">
        <w:rPr>
          <w:rFonts w:ascii="Verdana" w:hAnsi="Verdana"/>
          <w:sz w:val="18"/>
          <w:szCs w:val="18"/>
        </w:rPr>
        <w:t>E</w:t>
      </w:r>
      <w:r w:rsidR="00347FB4" w:rsidRPr="00233E25">
        <w:rPr>
          <w:rFonts w:ascii="Verdana" w:hAnsi="Verdana"/>
          <w:sz w:val="18"/>
          <w:szCs w:val="18"/>
        </w:rPr>
        <w:t xml:space="preserve">vento fornecido(s) pela </w:t>
      </w:r>
      <w:r w:rsidR="00347FB4" w:rsidRPr="00C6441A">
        <w:rPr>
          <w:rFonts w:ascii="Verdana" w:hAnsi="Verdana"/>
          <w:b/>
          <w:bCs/>
          <w:sz w:val="18"/>
          <w:szCs w:val="18"/>
        </w:rPr>
        <w:t>CONTRATADA</w:t>
      </w:r>
      <w:r w:rsidR="00347FB4" w:rsidRPr="00233E25">
        <w:rPr>
          <w:rFonts w:ascii="Verdana" w:hAnsi="Verdana"/>
          <w:sz w:val="18"/>
          <w:szCs w:val="18"/>
        </w:rPr>
        <w:t xml:space="preserve">, para ingressar e manter-se no(s) Bloco(s) e/ou Camarote(s) durante todo o evento, </w:t>
      </w:r>
      <w:r w:rsidR="00F9731D">
        <w:rPr>
          <w:rFonts w:ascii="Verdana" w:hAnsi="Verdana"/>
          <w:sz w:val="18"/>
          <w:szCs w:val="18"/>
        </w:rPr>
        <w:t xml:space="preserve">sendo vedado qualquer tipo de corte ou supressão de tecido no(s) </w:t>
      </w:r>
      <w:r w:rsidR="00F9731D" w:rsidRPr="00233E25">
        <w:rPr>
          <w:rFonts w:ascii="Verdana" w:hAnsi="Verdana"/>
          <w:sz w:val="18"/>
          <w:szCs w:val="18"/>
        </w:rPr>
        <w:t>o(s) abadá(s) e/ou camisa(s)</w:t>
      </w:r>
      <w:r w:rsidR="00F9731D">
        <w:rPr>
          <w:rFonts w:ascii="Verdana" w:hAnsi="Verdana"/>
          <w:sz w:val="18"/>
          <w:szCs w:val="18"/>
        </w:rPr>
        <w:t xml:space="preserve">. </w:t>
      </w:r>
    </w:p>
    <w:p w14:paraId="6CC4035B" w14:textId="77777777" w:rsidR="00F9731D" w:rsidRDefault="00F9731D" w:rsidP="00C6441A">
      <w:pPr>
        <w:pStyle w:val="PargrafodaLista"/>
        <w:rPr>
          <w:rFonts w:ascii="Verdana" w:hAnsi="Verdana"/>
          <w:sz w:val="18"/>
          <w:szCs w:val="18"/>
        </w:rPr>
      </w:pPr>
    </w:p>
    <w:p w14:paraId="54CD15CF" w14:textId="6F1F8576" w:rsidR="00347FB4" w:rsidRPr="00233E25" w:rsidRDefault="00F9731D" w:rsidP="00347FB4">
      <w:pPr>
        <w:numPr>
          <w:ilvl w:val="1"/>
          <w:numId w:val="9"/>
        </w:numPr>
        <w:spacing w:line="276" w:lineRule="auto"/>
        <w:jc w:val="both"/>
        <w:rPr>
          <w:rFonts w:ascii="Verdana" w:hAnsi="Verdana"/>
          <w:sz w:val="18"/>
          <w:szCs w:val="18"/>
        </w:rPr>
      </w:pPr>
      <w:r>
        <w:rPr>
          <w:rFonts w:ascii="Verdana" w:hAnsi="Verdana"/>
          <w:sz w:val="18"/>
          <w:szCs w:val="18"/>
        </w:rPr>
        <w:t xml:space="preserve">Será permitida a </w:t>
      </w:r>
      <w:r w:rsidR="00347FB4" w:rsidRPr="00233E25">
        <w:rPr>
          <w:rFonts w:ascii="Verdana" w:hAnsi="Verdana"/>
          <w:sz w:val="18"/>
          <w:szCs w:val="18"/>
        </w:rPr>
        <w:t>customiza</w:t>
      </w:r>
      <w:r>
        <w:rPr>
          <w:rFonts w:ascii="Verdana" w:hAnsi="Verdana"/>
          <w:sz w:val="18"/>
          <w:szCs w:val="18"/>
        </w:rPr>
        <w:t>ção</w:t>
      </w:r>
      <w:r w:rsidR="00347FB4" w:rsidRPr="00233E25">
        <w:rPr>
          <w:rFonts w:ascii="Verdana" w:hAnsi="Verdana"/>
          <w:sz w:val="18"/>
          <w:szCs w:val="18"/>
        </w:rPr>
        <w:t xml:space="preserve"> </w:t>
      </w:r>
      <w:r>
        <w:rPr>
          <w:rFonts w:ascii="Verdana" w:hAnsi="Verdana"/>
          <w:sz w:val="18"/>
          <w:szCs w:val="18"/>
        </w:rPr>
        <w:t>do</w:t>
      </w:r>
      <w:r w:rsidR="00347FB4" w:rsidRPr="00233E25">
        <w:rPr>
          <w:rFonts w:ascii="Verdana" w:hAnsi="Verdana"/>
          <w:sz w:val="18"/>
          <w:szCs w:val="18"/>
        </w:rPr>
        <w:t xml:space="preserve"> kit fantasia (abadá ou camiseta) </w:t>
      </w:r>
      <w:r>
        <w:rPr>
          <w:rFonts w:ascii="Verdana" w:hAnsi="Verdana"/>
          <w:sz w:val="18"/>
          <w:szCs w:val="18"/>
        </w:rPr>
        <w:t>somente a fim de acrescentar objetos (fitas, pedrarias, lantejoula etc.), desde que não cubra</w:t>
      </w:r>
      <w:r w:rsidR="00347FB4" w:rsidRPr="00233E25">
        <w:rPr>
          <w:rFonts w:ascii="Verdana" w:hAnsi="Verdana"/>
          <w:sz w:val="18"/>
          <w:szCs w:val="18"/>
        </w:rPr>
        <w:t xml:space="preserve"> os itens de segurança e identificação do Bloco ou Camarote </w:t>
      </w:r>
      <w:r>
        <w:rPr>
          <w:rFonts w:ascii="Verdana" w:hAnsi="Verdana"/>
          <w:sz w:val="18"/>
          <w:szCs w:val="18"/>
        </w:rPr>
        <w:t>e/</w:t>
      </w:r>
      <w:r w:rsidR="00347FB4" w:rsidRPr="00233E25">
        <w:rPr>
          <w:rFonts w:ascii="Verdana" w:hAnsi="Verdana"/>
          <w:sz w:val="18"/>
          <w:szCs w:val="18"/>
        </w:rPr>
        <w:t xml:space="preserve">ou das marcas dos patrocinadores. </w:t>
      </w:r>
    </w:p>
    <w:p w14:paraId="5ACA8FD9" w14:textId="77777777" w:rsidR="00347FB4" w:rsidRDefault="00347FB4" w:rsidP="00C6441A">
      <w:pPr>
        <w:pStyle w:val="PargrafodaLista"/>
        <w:rPr>
          <w:rFonts w:ascii="Verdana" w:hAnsi="Verdana"/>
          <w:sz w:val="18"/>
          <w:szCs w:val="18"/>
        </w:rPr>
      </w:pPr>
    </w:p>
    <w:p w14:paraId="5BB333D9" w14:textId="139C0F6C" w:rsidR="00547B79" w:rsidRPr="00FC650B" w:rsidRDefault="00F9731D" w:rsidP="00FC650B">
      <w:pPr>
        <w:numPr>
          <w:ilvl w:val="1"/>
          <w:numId w:val="9"/>
        </w:numPr>
        <w:spacing w:line="276" w:lineRule="auto"/>
        <w:jc w:val="both"/>
        <w:rPr>
          <w:rFonts w:ascii="Verdana" w:hAnsi="Verdana"/>
          <w:sz w:val="18"/>
          <w:szCs w:val="18"/>
        </w:rPr>
      </w:pPr>
      <w:r w:rsidRPr="00FC650B">
        <w:rPr>
          <w:rFonts w:ascii="Verdana" w:hAnsi="Verdana"/>
          <w:sz w:val="18"/>
          <w:szCs w:val="18"/>
        </w:rPr>
        <w:t xml:space="preserve">A </w:t>
      </w:r>
      <w:r w:rsidRPr="00FC650B">
        <w:rPr>
          <w:rFonts w:ascii="Verdana" w:hAnsi="Verdana"/>
          <w:b/>
          <w:bCs/>
          <w:sz w:val="18"/>
          <w:szCs w:val="18"/>
        </w:rPr>
        <w:t xml:space="preserve">CONTRATANTE </w:t>
      </w:r>
      <w:r w:rsidR="00347FB4" w:rsidRPr="00FC650B">
        <w:rPr>
          <w:rFonts w:ascii="Verdana" w:hAnsi="Verdana"/>
          <w:sz w:val="18"/>
          <w:szCs w:val="18"/>
        </w:rPr>
        <w:t xml:space="preserve">tem conhecimento de que </w:t>
      </w:r>
      <w:r w:rsidRPr="00FC650B">
        <w:rPr>
          <w:rFonts w:ascii="Verdana" w:hAnsi="Verdana"/>
          <w:sz w:val="18"/>
          <w:szCs w:val="18"/>
        </w:rPr>
        <w:t>ocorrendo a hipótese</w:t>
      </w:r>
      <w:r w:rsidR="00FC650B" w:rsidRPr="00FC650B">
        <w:rPr>
          <w:rFonts w:ascii="Verdana" w:hAnsi="Verdana"/>
          <w:sz w:val="18"/>
          <w:szCs w:val="18"/>
        </w:rPr>
        <w:t xml:space="preserve"> </w:t>
      </w:r>
      <w:r w:rsidR="00347FB4" w:rsidRPr="00FC650B">
        <w:rPr>
          <w:rFonts w:ascii="Verdana" w:hAnsi="Verdana"/>
          <w:sz w:val="18"/>
          <w:szCs w:val="18"/>
        </w:rPr>
        <w:t xml:space="preserve">de que trata o tópico 1.2, </w:t>
      </w:r>
      <w:r w:rsidR="00347FB4" w:rsidRPr="00FC650B">
        <w:rPr>
          <w:rFonts w:ascii="Verdana" w:hAnsi="Verdana"/>
          <w:i/>
          <w:iCs/>
          <w:sz w:val="18"/>
          <w:szCs w:val="18"/>
        </w:rPr>
        <w:t>supra</w:t>
      </w:r>
      <w:r w:rsidR="00347FB4" w:rsidRPr="00FC650B">
        <w:rPr>
          <w:rFonts w:ascii="Verdana" w:hAnsi="Verdana"/>
          <w:sz w:val="18"/>
          <w:szCs w:val="18"/>
        </w:rPr>
        <w:t xml:space="preserve">, </w:t>
      </w:r>
      <w:r w:rsidR="00FC650B">
        <w:rPr>
          <w:rFonts w:ascii="Verdana" w:hAnsi="Verdana"/>
          <w:sz w:val="18"/>
          <w:szCs w:val="18"/>
        </w:rPr>
        <w:t>bem como na hipótese de haver</w:t>
      </w:r>
      <w:r w:rsidR="00FC650B" w:rsidRPr="00FC650B">
        <w:rPr>
          <w:rFonts w:ascii="Verdana" w:hAnsi="Verdana"/>
          <w:sz w:val="18"/>
          <w:szCs w:val="18"/>
        </w:rPr>
        <w:t xml:space="preserve"> </w:t>
      </w:r>
      <w:r w:rsidR="00FC650B">
        <w:rPr>
          <w:rFonts w:ascii="Verdana" w:hAnsi="Verdana"/>
          <w:sz w:val="18"/>
          <w:szCs w:val="18"/>
        </w:rPr>
        <w:t xml:space="preserve">exclusão ou ocultação </w:t>
      </w:r>
      <w:r w:rsidR="00FC650B" w:rsidRPr="00FC650B">
        <w:rPr>
          <w:rFonts w:ascii="Verdana" w:hAnsi="Verdana"/>
          <w:sz w:val="18"/>
          <w:szCs w:val="18"/>
        </w:rPr>
        <w:t>dos itens de segurança e identificação</w:t>
      </w:r>
      <w:r w:rsidR="00FC650B">
        <w:rPr>
          <w:rFonts w:ascii="Verdana" w:hAnsi="Verdana"/>
          <w:sz w:val="18"/>
          <w:szCs w:val="18"/>
        </w:rPr>
        <w:t>, inclusive da pulseira de acesso,</w:t>
      </w:r>
      <w:r w:rsidR="00347FB4" w:rsidRPr="00FC650B">
        <w:rPr>
          <w:rFonts w:ascii="Verdana" w:hAnsi="Verdana"/>
          <w:sz w:val="18"/>
          <w:szCs w:val="18"/>
        </w:rPr>
        <w:t xml:space="preserve"> quando for o caso, implicará em perda do direito do </w:t>
      </w:r>
      <w:r w:rsidR="00347FB4" w:rsidRPr="00C6441A">
        <w:rPr>
          <w:rFonts w:ascii="Verdana" w:hAnsi="Verdana"/>
          <w:b/>
          <w:bCs/>
          <w:sz w:val="18"/>
          <w:szCs w:val="18"/>
        </w:rPr>
        <w:t>CONTRATANTE</w:t>
      </w:r>
      <w:r w:rsidR="00347FB4" w:rsidRPr="00FC650B">
        <w:rPr>
          <w:rFonts w:ascii="Verdana" w:hAnsi="Verdana"/>
          <w:sz w:val="18"/>
          <w:szCs w:val="18"/>
        </w:rPr>
        <w:t xml:space="preserve"> à participação no Bloco ou Camarote, sem direito a ressarcimento ou devolução de quaisquer valores.</w:t>
      </w:r>
    </w:p>
    <w:p w14:paraId="48DB60A7" w14:textId="77777777" w:rsidR="00347FB4" w:rsidRDefault="00347FB4" w:rsidP="00C6441A">
      <w:pPr>
        <w:pStyle w:val="PargrafodaLista"/>
        <w:rPr>
          <w:rFonts w:ascii="Verdana" w:hAnsi="Verdana"/>
          <w:sz w:val="18"/>
          <w:szCs w:val="18"/>
        </w:rPr>
      </w:pPr>
    </w:p>
    <w:p w14:paraId="0B1E0C62" w14:textId="77777777" w:rsidR="009F09D6" w:rsidRPr="000817B8" w:rsidRDefault="009F09D6">
      <w:pPr>
        <w:numPr>
          <w:ilvl w:val="1"/>
          <w:numId w:val="9"/>
        </w:numPr>
        <w:jc w:val="both"/>
        <w:rPr>
          <w:rFonts w:ascii="Verdana" w:hAnsi="Verdana" w:cs="Arial"/>
          <w:sz w:val="18"/>
        </w:rPr>
      </w:pPr>
      <w:r w:rsidRPr="000817B8">
        <w:rPr>
          <w:rFonts w:ascii="Verdana" w:hAnsi="Verdana" w:cs="Arial"/>
          <w:sz w:val="18"/>
        </w:rPr>
        <w:t xml:space="preserve">Ter pleno conhecimento da natureza festiva do Carnaval de Salvador - Ba, um evento coletivo, que envolve multidões, com desfile pelas ruas da cidade, apresentações de músicos, artistas, bem como, com </w:t>
      </w:r>
      <w:r w:rsidR="00456DC8" w:rsidRPr="000817B8">
        <w:rPr>
          <w:rFonts w:ascii="Verdana" w:hAnsi="Verdana" w:cs="Arial"/>
          <w:sz w:val="18"/>
        </w:rPr>
        <w:t>infraestruturas</w:t>
      </w:r>
      <w:r w:rsidRPr="000817B8">
        <w:rPr>
          <w:rFonts w:ascii="Verdana" w:hAnsi="Verdana" w:cs="Arial"/>
          <w:sz w:val="18"/>
        </w:rPr>
        <w:t xml:space="preserve"> particulares de Blocos e Camarotes com regras próprias acesso e funcionamento, de acordo com a concepção do evento.</w:t>
      </w:r>
    </w:p>
    <w:p w14:paraId="1ACDC3BA" w14:textId="77777777" w:rsidR="009F09D6" w:rsidRPr="000817B8" w:rsidRDefault="009F09D6">
      <w:pPr>
        <w:jc w:val="both"/>
        <w:rPr>
          <w:rFonts w:ascii="Verdana" w:eastAsia="Verdana" w:hAnsi="Verdana" w:cs="Verdana"/>
          <w:sz w:val="18"/>
        </w:rPr>
      </w:pPr>
      <w:r w:rsidRPr="000817B8">
        <w:rPr>
          <w:rFonts w:ascii="Verdana" w:hAnsi="Verdana" w:cs="Arial"/>
          <w:sz w:val="18"/>
        </w:rPr>
        <w:t> </w:t>
      </w:r>
    </w:p>
    <w:p w14:paraId="62DA6BEB" w14:textId="2CBE2EC6" w:rsidR="009F09D6" w:rsidRPr="000817B8" w:rsidRDefault="009F09D6" w:rsidP="00CE6AF8">
      <w:pPr>
        <w:numPr>
          <w:ilvl w:val="1"/>
          <w:numId w:val="9"/>
        </w:numPr>
        <w:jc w:val="both"/>
        <w:rPr>
          <w:rFonts w:ascii="Verdana" w:hAnsi="Verdana" w:cs="Arial"/>
          <w:sz w:val="18"/>
        </w:rPr>
      </w:pPr>
      <w:r w:rsidRPr="000817B8">
        <w:rPr>
          <w:rFonts w:ascii="Verdana" w:hAnsi="Verdana" w:cs="Arial"/>
          <w:sz w:val="18"/>
        </w:rPr>
        <w:t>Ser maior de idade e plenamente capaz e/ou, sendo menor de 18</w:t>
      </w:r>
      <w:r w:rsidR="006E37CC" w:rsidRPr="000817B8">
        <w:rPr>
          <w:rFonts w:ascii="Verdana" w:hAnsi="Verdana" w:cs="Arial"/>
          <w:sz w:val="18"/>
        </w:rPr>
        <w:t xml:space="preserve"> (dezoito)</w:t>
      </w:r>
      <w:r w:rsidRPr="000817B8">
        <w:rPr>
          <w:rFonts w:ascii="Verdana" w:hAnsi="Verdana" w:cs="Arial"/>
          <w:sz w:val="18"/>
        </w:rPr>
        <w:t xml:space="preserve"> anos, estar legalmente autorizado por meu(s) pai(s) responsável (is) para firmar o presente Contrato; ciente da vedação à infração de normas de conduta para participação dos eventos, da prática de atos ilícitos e/ou desabonadores, agressivos e perturbadores dos ambientes.</w:t>
      </w:r>
    </w:p>
    <w:p w14:paraId="706AFCCC" w14:textId="77777777" w:rsidR="009F09D6" w:rsidRPr="000817B8" w:rsidRDefault="009F09D6">
      <w:pPr>
        <w:jc w:val="both"/>
        <w:rPr>
          <w:rFonts w:ascii="Verdana" w:eastAsia="Verdana" w:hAnsi="Verdana" w:cs="Verdana"/>
          <w:sz w:val="18"/>
        </w:rPr>
      </w:pPr>
      <w:r w:rsidRPr="000817B8">
        <w:rPr>
          <w:rFonts w:ascii="Verdana" w:hAnsi="Verdana" w:cs="Arial"/>
          <w:sz w:val="18"/>
        </w:rPr>
        <w:t> </w:t>
      </w:r>
    </w:p>
    <w:p w14:paraId="53710390" w14:textId="0A5F44D6" w:rsidR="009F09D6" w:rsidRPr="000817B8" w:rsidRDefault="009F09D6" w:rsidP="00CE6AF8">
      <w:pPr>
        <w:numPr>
          <w:ilvl w:val="1"/>
          <w:numId w:val="9"/>
        </w:numPr>
        <w:jc w:val="both"/>
        <w:rPr>
          <w:rFonts w:ascii="Verdana" w:hAnsi="Verdana" w:cs="Arial"/>
          <w:sz w:val="18"/>
        </w:rPr>
      </w:pPr>
      <w:r w:rsidRPr="000817B8">
        <w:rPr>
          <w:rFonts w:ascii="Verdana" w:hAnsi="Verdana" w:cs="Arial"/>
          <w:sz w:val="18"/>
        </w:rPr>
        <w:t xml:space="preserve">Ter domínio e acesso à internet para obtenção das informações complementares necessárias ao perfeito cumprimento do presente Contrato, através do site </w:t>
      </w:r>
      <w:r w:rsidRPr="00C6441A">
        <w:rPr>
          <w:rFonts w:ascii="Verdana" w:hAnsi="Verdana" w:cs="Arial"/>
          <w:sz w:val="18"/>
          <w:u w:val="single"/>
        </w:rPr>
        <w:t>www.axemix.com.br</w:t>
      </w:r>
      <w:r w:rsidRPr="00D17BAC">
        <w:rPr>
          <w:rFonts w:ascii="Verdana" w:hAnsi="Verdana" w:cs="Arial"/>
          <w:sz w:val="18"/>
        </w:rPr>
        <w:t>,</w:t>
      </w:r>
      <w:r w:rsidRPr="000817B8">
        <w:rPr>
          <w:rFonts w:ascii="Verdana" w:hAnsi="Verdana" w:cs="Arial"/>
          <w:sz w:val="18"/>
        </w:rPr>
        <w:t xml:space="preserve"> cujo conteúdo integra o presente Contrato de acordo com a razoabilidade e compatibilidade adequado, assim como possui acesso a tais informações através de correio eletrônico, devidamente indicado como meio de c</w:t>
      </w:r>
      <w:r w:rsidR="00A873A9">
        <w:rPr>
          <w:rFonts w:ascii="Verdana" w:hAnsi="Verdana" w:cs="Arial"/>
          <w:sz w:val="18"/>
        </w:rPr>
        <w:t>omunicação hábil e eficaz</w:t>
      </w:r>
      <w:r w:rsidRPr="00C6441A">
        <w:rPr>
          <w:rFonts w:ascii="Verdana" w:hAnsi="Verdana" w:cs="Arial"/>
          <w:sz w:val="18"/>
        </w:rPr>
        <w:t>.</w:t>
      </w:r>
      <w:r w:rsidRPr="000817B8">
        <w:rPr>
          <w:rFonts w:ascii="Verdana" w:hAnsi="Verdana" w:cs="Arial"/>
          <w:sz w:val="18"/>
        </w:rPr>
        <w:t xml:space="preserve"> </w:t>
      </w:r>
    </w:p>
    <w:p w14:paraId="31A2830E" w14:textId="77777777" w:rsidR="009F09D6" w:rsidRPr="000817B8" w:rsidRDefault="009F09D6">
      <w:pPr>
        <w:jc w:val="both"/>
        <w:rPr>
          <w:rFonts w:ascii="Verdana" w:eastAsia="Verdana" w:hAnsi="Verdana" w:cs="Verdana"/>
          <w:sz w:val="18"/>
          <w:szCs w:val="16"/>
        </w:rPr>
      </w:pPr>
      <w:r w:rsidRPr="000817B8">
        <w:rPr>
          <w:rFonts w:ascii="Verdana" w:hAnsi="Verdana" w:cs="Arial"/>
          <w:sz w:val="18"/>
        </w:rPr>
        <w:t> </w:t>
      </w:r>
    </w:p>
    <w:p w14:paraId="428A7E76" w14:textId="50F43824" w:rsidR="009F09D6" w:rsidRPr="000817B8" w:rsidRDefault="009F09D6" w:rsidP="00CE6AF8">
      <w:pPr>
        <w:numPr>
          <w:ilvl w:val="1"/>
          <w:numId w:val="9"/>
        </w:numPr>
        <w:jc w:val="both"/>
        <w:rPr>
          <w:rFonts w:ascii="Verdana" w:hAnsi="Verdana" w:cs="Arial"/>
          <w:sz w:val="18"/>
          <w:szCs w:val="16"/>
        </w:rPr>
      </w:pPr>
      <w:r w:rsidRPr="000817B8">
        <w:rPr>
          <w:rFonts w:ascii="Verdana" w:hAnsi="Verdana" w:cs="Arial"/>
          <w:sz w:val="18"/>
        </w:rPr>
        <w:t>Ter ciência da necessidade da correta declaração dos seus dados para aderir ao presente Contrato, sob pena de anulação, preenchendo adequadamente to</w:t>
      </w:r>
      <w:r w:rsidRPr="000817B8">
        <w:rPr>
          <w:rFonts w:ascii="Verdana" w:hAnsi="Verdana" w:cs="Arial"/>
          <w:sz w:val="18"/>
          <w:szCs w:val="16"/>
        </w:rPr>
        <w:t xml:space="preserve">dos os </w:t>
      </w:r>
      <w:r w:rsidRPr="000817B8">
        <w:rPr>
          <w:rFonts w:ascii="Verdana" w:hAnsi="Verdana" w:cs="Arial"/>
          <w:sz w:val="18"/>
          <w:szCs w:val="16"/>
        </w:rPr>
        <w:lastRenderedPageBreak/>
        <w:t xml:space="preserve">quadros da ficha cadastral, os quais devem ser obrigatoriamente complementados com os dados do </w:t>
      </w:r>
      <w:r w:rsidRPr="000817B8">
        <w:rPr>
          <w:rFonts w:ascii="Verdana" w:hAnsi="Verdana" w:cs="Arial"/>
          <w:b/>
          <w:bCs/>
          <w:sz w:val="18"/>
          <w:szCs w:val="16"/>
        </w:rPr>
        <w:t>CONTRATANTE</w:t>
      </w:r>
      <w:r w:rsidRPr="000817B8">
        <w:rPr>
          <w:rFonts w:ascii="Verdana" w:hAnsi="Verdana" w:cs="Arial"/>
          <w:sz w:val="18"/>
          <w:szCs w:val="16"/>
        </w:rPr>
        <w:t xml:space="preserve">, não podendo ser utilizados dados de terceiros, salvo se este for o beneficiário direto dos serviços ora contratados conforme adiante previsto. </w:t>
      </w:r>
    </w:p>
    <w:p w14:paraId="56224E8E" w14:textId="77777777" w:rsidR="009F09D6" w:rsidRPr="000817B8" w:rsidRDefault="009F09D6">
      <w:pPr>
        <w:tabs>
          <w:tab w:val="left" w:pos="720"/>
        </w:tabs>
        <w:ind w:left="720" w:hanging="720"/>
        <w:jc w:val="both"/>
        <w:rPr>
          <w:rFonts w:ascii="Verdana" w:eastAsia="Verdana" w:hAnsi="Verdana" w:cs="Verdana"/>
          <w:sz w:val="18"/>
        </w:rPr>
      </w:pPr>
      <w:r w:rsidRPr="000817B8">
        <w:rPr>
          <w:rFonts w:ascii="Verdana" w:hAnsi="Verdana" w:cs="Arial"/>
          <w:sz w:val="18"/>
          <w:szCs w:val="16"/>
        </w:rPr>
        <w:t> </w:t>
      </w:r>
    </w:p>
    <w:p w14:paraId="6F38235E" w14:textId="3BEE26C5" w:rsidR="00CE6AF8" w:rsidRDefault="009F09D6" w:rsidP="00CE6AF8">
      <w:pPr>
        <w:numPr>
          <w:ilvl w:val="1"/>
          <w:numId w:val="9"/>
        </w:numPr>
        <w:jc w:val="both"/>
        <w:rPr>
          <w:rFonts w:ascii="Verdana" w:hAnsi="Verdana" w:cs="Arial"/>
          <w:sz w:val="18"/>
        </w:rPr>
      </w:pPr>
      <w:r w:rsidRPr="000817B8">
        <w:rPr>
          <w:rFonts w:ascii="Verdana" w:eastAsia="Verdana" w:hAnsi="Verdana"/>
          <w:sz w:val="18"/>
          <w:szCs w:val="14"/>
        </w:rPr>
        <w:t>Estar plenamente ciente e de acordo com a</w:t>
      </w:r>
      <w:r w:rsidRPr="000817B8">
        <w:rPr>
          <w:rFonts w:ascii="Verdana" w:hAnsi="Verdana" w:cs="Arial"/>
          <w:sz w:val="18"/>
        </w:rPr>
        <w:t xml:space="preserve"> importância da veracidade das informações prestadas no preenchimento adequado e completo dos quad</w:t>
      </w:r>
      <w:r w:rsidR="000D0640" w:rsidRPr="000817B8">
        <w:rPr>
          <w:rFonts w:ascii="Verdana" w:hAnsi="Verdana" w:cs="Arial"/>
          <w:sz w:val="18"/>
        </w:rPr>
        <w:t>ros de Endereço, CPF, RG e E</w:t>
      </w:r>
      <w:r w:rsidRPr="000817B8">
        <w:rPr>
          <w:rFonts w:ascii="Verdana" w:hAnsi="Verdana" w:cs="Arial"/>
          <w:sz w:val="18"/>
        </w:rPr>
        <w:t xml:space="preserve">-mail, será imprescindível para a comunicação do </w:t>
      </w:r>
      <w:r w:rsidRPr="000817B8">
        <w:rPr>
          <w:rFonts w:ascii="Verdana" w:hAnsi="Verdana" w:cs="Arial"/>
          <w:b/>
          <w:bCs/>
          <w:sz w:val="18"/>
        </w:rPr>
        <w:t>CONTRATANTE</w:t>
      </w:r>
      <w:r w:rsidRPr="000817B8">
        <w:rPr>
          <w:rFonts w:ascii="Verdana" w:hAnsi="Verdana" w:cs="Arial"/>
          <w:sz w:val="18"/>
        </w:rPr>
        <w:t xml:space="preserve"> com a </w:t>
      </w:r>
      <w:r w:rsidRPr="000817B8">
        <w:rPr>
          <w:rFonts w:ascii="Verdana" w:hAnsi="Verdana" w:cs="Arial"/>
          <w:b/>
          <w:bCs/>
          <w:sz w:val="18"/>
        </w:rPr>
        <w:t>CONTRATADA</w:t>
      </w:r>
      <w:r w:rsidRPr="000817B8">
        <w:rPr>
          <w:rFonts w:ascii="Verdana" w:hAnsi="Verdana" w:cs="Arial"/>
          <w:sz w:val="18"/>
        </w:rPr>
        <w:t xml:space="preserve">; especialmente o correio eletrônico (E-mail) de seu acesso, para fins de receber e/ou enviar correspondências, </w:t>
      </w:r>
      <w:r w:rsidRPr="000817B8">
        <w:rPr>
          <w:rFonts w:ascii="Verdana" w:hAnsi="Verdana"/>
          <w:sz w:val="18"/>
        </w:rPr>
        <w:t xml:space="preserve">o qual deverá ser mantido ativo e em sua titularidade, pelo prazo do contrato. Na hipótese de tal ser alterado, caberá ao </w:t>
      </w:r>
      <w:r w:rsidRPr="000817B8">
        <w:rPr>
          <w:rFonts w:ascii="Verdana" w:hAnsi="Verdana"/>
          <w:b/>
          <w:sz w:val="18"/>
        </w:rPr>
        <w:t xml:space="preserve">CONTRATANTE </w:t>
      </w:r>
      <w:r w:rsidRPr="000817B8">
        <w:rPr>
          <w:rFonts w:ascii="Verdana" w:hAnsi="Verdana"/>
          <w:sz w:val="18"/>
        </w:rPr>
        <w:t>informar à</w:t>
      </w:r>
      <w:r w:rsidRPr="000817B8">
        <w:rPr>
          <w:rFonts w:ascii="Verdana" w:hAnsi="Verdana"/>
          <w:b/>
          <w:sz w:val="18"/>
        </w:rPr>
        <w:t xml:space="preserve"> CONTRATADA </w:t>
      </w:r>
      <w:r w:rsidRPr="000817B8">
        <w:rPr>
          <w:rFonts w:ascii="Verdana" w:hAnsi="Verdana"/>
          <w:sz w:val="18"/>
        </w:rPr>
        <w:t xml:space="preserve">da citada alteração, procedendo como indicado no site desta, dentro do prazo máximo de </w:t>
      </w:r>
      <w:r w:rsidRPr="000817B8">
        <w:rPr>
          <w:rFonts w:ascii="Verdana" w:hAnsi="Verdana"/>
          <w:b/>
          <w:sz w:val="18"/>
        </w:rPr>
        <w:t>48</w:t>
      </w:r>
      <w:r w:rsidR="0030582A" w:rsidRPr="000817B8">
        <w:rPr>
          <w:rFonts w:ascii="Verdana" w:hAnsi="Verdana"/>
          <w:b/>
          <w:sz w:val="18"/>
        </w:rPr>
        <w:t xml:space="preserve"> (quarenta e oito)</w:t>
      </w:r>
      <w:r w:rsidRPr="000817B8">
        <w:rPr>
          <w:rFonts w:ascii="Verdana" w:hAnsi="Verdana"/>
          <w:b/>
          <w:sz w:val="18"/>
        </w:rPr>
        <w:t xml:space="preserve"> horas </w:t>
      </w:r>
      <w:r w:rsidRPr="000817B8">
        <w:rPr>
          <w:rFonts w:ascii="Verdana" w:hAnsi="Verdana"/>
          <w:sz w:val="18"/>
        </w:rPr>
        <w:t xml:space="preserve">do cancelamento do e-mail constante de sua ficha cadastral, posto que se trata de meio hábil à comunicação entre as partes. </w:t>
      </w:r>
    </w:p>
    <w:p w14:paraId="57B1AFAE" w14:textId="77777777" w:rsidR="00CE6AF8" w:rsidRDefault="00CE6AF8" w:rsidP="00CE6AF8">
      <w:pPr>
        <w:pStyle w:val="PargrafodaLista"/>
        <w:rPr>
          <w:rFonts w:ascii="Verdana" w:eastAsia="Verdana" w:hAnsi="Verdana"/>
          <w:sz w:val="18"/>
          <w:szCs w:val="14"/>
        </w:rPr>
      </w:pPr>
    </w:p>
    <w:p w14:paraId="129A8308" w14:textId="63836531" w:rsidR="00CE6AF8" w:rsidRPr="00C6441A" w:rsidRDefault="009F09D6" w:rsidP="00CE6AF8">
      <w:pPr>
        <w:numPr>
          <w:ilvl w:val="1"/>
          <w:numId w:val="9"/>
        </w:numPr>
        <w:jc w:val="both"/>
        <w:rPr>
          <w:rFonts w:ascii="Verdana" w:hAnsi="Verdana" w:cs="Arial"/>
          <w:sz w:val="18"/>
        </w:rPr>
      </w:pPr>
      <w:r w:rsidRPr="00C6441A">
        <w:rPr>
          <w:rFonts w:ascii="Verdana" w:eastAsia="Verdana" w:hAnsi="Verdana"/>
          <w:sz w:val="18"/>
          <w:szCs w:val="14"/>
        </w:rPr>
        <w:t xml:space="preserve">O consumidor declara ciência e confere autorização prévia à </w:t>
      </w:r>
      <w:r w:rsidRPr="00C6441A">
        <w:rPr>
          <w:rFonts w:ascii="Verdana" w:eastAsia="Verdana" w:hAnsi="Verdana"/>
          <w:b/>
          <w:sz w:val="18"/>
          <w:szCs w:val="14"/>
        </w:rPr>
        <w:t>CONTRATADA</w:t>
      </w:r>
      <w:r w:rsidRPr="00C6441A">
        <w:rPr>
          <w:rFonts w:ascii="Verdana" w:eastAsia="Verdana" w:hAnsi="Verdana"/>
          <w:sz w:val="18"/>
          <w:szCs w:val="14"/>
        </w:rPr>
        <w:t xml:space="preserve"> </w:t>
      </w:r>
      <w:r w:rsidR="00D17BAC" w:rsidRPr="00C6441A">
        <w:rPr>
          <w:rFonts w:ascii="Verdana" w:eastAsia="Verdana" w:hAnsi="Verdana"/>
          <w:sz w:val="18"/>
          <w:szCs w:val="14"/>
        </w:rPr>
        <w:t>para que esta possa</w:t>
      </w:r>
      <w:r w:rsidRPr="00C6441A">
        <w:rPr>
          <w:rFonts w:ascii="Verdana" w:eastAsia="Verdana" w:hAnsi="Verdana"/>
          <w:sz w:val="18"/>
          <w:szCs w:val="14"/>
        </w:rPr>
        <w:t xml:space="preserve"> exibir, sem qualquer custo, por qualquer meio de comunicação ou em locais públicos, as </w:t>
      </w:r>
      <w:r w:rsidR="00D17BAC" w:rsidRPr="00C6441A">
        <w:rPr>
          <w:rFonts w:ascii="Verdana" w:eastAsia="Verdana" w:hAnsi="Verdana"/>
          <w:sz w:val="18"/>
          <w:szCs w:val="14"/>
        </w:rPr>
        <w:t xml:space="preserve">filmagens </w:t>
      </w:r>
      <w:r w:rsidRPr="00C6441A">
        <w:rPr>
          <w:rFonts w:ascii="Verdana" w:eastAsia="Verdana" w:hAnsi="Verdana"/>
          <w:sz w:val="18"/>
          <w:szCs w:val="14"/>
        </w:rPr>
        <w:t>e/ou fotografias do bloco e/ou camarote,</w:t>
      </w:r>
      <w:r w:rsidR="00D17BAC" w:rsidRPr="00C6441A">
        <w:rPr>
          <w:rFonts w:ascii="Verdana" w:eastAsia="Verdana" w:hAnsi="Verdana"/>
          <w:sz w:val="18"/>
          <w:szCs w:val="14"/>
        </w:rPr>
        <w:t xml:space="preserve"> bem como dos atos correlatos ao </w:t>
      </w:r>
      <w:r w:rsidR="00D17BAC" w:rsidRPr="00C6441A">
        <w:rPr>
          <w:rFonts w:ascii="Verdana" w:eastAsia="Verdana" w:hAnsi="Verdana"/>
          <w:b/>
          <w:bCs/>
          <w:sz w:val="18"/>
          <w:szCs w:val="14"/>
        </w:rPr>
        <w:t>EVENTO</w:t>
      </w:r>
      <w:r w:rsidR="00D17BAC" w:rsidRPr="00C6441A">
        <w:rPr>
          <w:rFonts w:ascii="Verdana" w:eastAsia="Verdana" w:hAnsi="Verdana"/>
          <w:sz w:val="18"/>
          <w:szCs w:val="14"/>
        </w:rPr>
        <w:t>, tais como entrega de ingresso e camisa,</w:t>
      </w:r>
      <w:r w:rsidRPr="00C6441A">
        <w:rPr>
          <w:rFonts w:ascii="Verdana" w:eastAsia="Verdana" w:hAnsi="Verdana"/>
          <w:sz w:val="18"/>
          <w:szCs w:val="14"/>
        </w:rPr>
        <w:t xml:space="preserve"> inclusive</w:t>
      </w:r>
      <w:r w:rsidR="00D17BAC" w:rsidRPr="00C6441A">
        <w:rPr>
          <w:rFonts w:ascii="Verdana" w:eastAsia="Verdana" w:hAnsi="Verdana"/>
          <w:sz w:val="18"/>
          <w:szCs w:val="14"/>
        </w:rPr>
        <w:t xml:space="preserve"> </w:t>
      </w:r>
      <w:r w:rsidR="00D17BAC" w:rsidRPr="00D17BAC">
        <w:rPr>
          <w:rFonts w:ascii="Verdana" w:eastAsia="Verdana" w:hAnsi="Verdana"/>
          <w:sz w:val="18"/>
          <w:szCs w:val="14"/>
        </w:rPr>
        <w:t>aquela (s) na (s) qual (ais) estejam sendo reproduzidas imagens</w:t>
      </w:r>
      <w:r w:rsidR="00D17BAC">
        <w:rPr>
          <w:rFonts w:ascii="Verdana" w:eastAsia="Verdana" w:hAnsi="Verdana"/>
          <w:sz w:val="18"/>
          <w:szCs w:val="14"/>
        </w:rPr>
        <w:t xml:space="preserve"> </w:t>
      </w:r>
      <w:r w:rsidRPr="00C6441A">
        <w:rPr>
          <w:rFonts w:ascii="Verdana" w:eastAsia="Verdana" w:hAnsi="Verdana"/>
          <w:sz w:val="18"/>
          <w:szCs w:val="14"/>
        </w:rPr>
        <w:t xml:space="preserve">do próprio </w:t>
      </w:r>
      <w:r w:rsidRPr="00C6441A">
        <w:rPr>
          <w:rFonts w:ascii="Verdana" w:eastAsia="Verdana" w:hAnsi="Verdana"/>
          <w:b/>
          <w:sz w:val="18"/>
          <w:szCs w:val="14"/>
        </w:rPr>
        <w:t xml:space="preserve">CONTRATANTE. </w:t>
      </w:r>
    </w:p>
    <w:p w14:paraId="4CA17AAF" w14:textId="77777777" w:rsidR="00CE6AF8" w:rsidRDefault="00CE6AF8" w:rsidP="00CE6AF8">
      <w:pPr>
        <w:pStyle w:val="PargrafodaLista"/>
        <w:rPr>
          <w:rFonts w:ascii="Verdana" w:hAnsi="Verdana" w:cs="Arial"/>
          <w:sz w:val="18"/>
        </w:rPr>
      </w:pPr>
    </w:p>
    <w:p w14:paraId="1E6BA2A7" w14:textId="7FC70F15" w:rsidR="009F09D6" w:rsidRPr="00CE6AF8" w:rsidRDefault="009F09D6" w:rsidP="00CE6AF8">
      <w:pPr>
        <w:numPr>
          <w:ilvl w:val="1"/>
          <w:numId w:val="9"/>
        </w:numPr>
        <w:jc w:val="both"/>
        <w:rPr>
          <w:rFonts w:ascii="Verdana" w:hAnsi="Verdana" w:cs="Arial"/>
          <w:sz w:val="18"/>
        </w:rPr>
      </w:pPr>
      <w:r w:rsidRPr="00CE6AF8">
        <w:rPr>
          <w:rFonts w:ascii="Verdana" w:hAnsi="Verdana" w:cs="Arial"/>
          <w:sz w:val="18"/>
        </w:rPr>
        <w:t xml:space="preserve">Estar ciente que o presente Contrato é pessoal e intransferível, </w:t>
      </w:r>
      <w:r w:rsidRPr="00CE6AF8">
        <w:rPr>
          <w:rFonts w:ascii="Verdana" w:hAnsi="Verdana"/>
          <w:sz w:val="18"/>
        </w:rPr>
        <w:t xml:space="preserve">e feito exclusivamente através da Internet pelo site </w:t>
      </w:r>
      <w:hyperlink r:id="rId8" w:history="1">
        <w:r w:rsidRPr="00C6441A">
          <w:rPr>
            <w:rStyle w:val="Hyperlink"/>
            <w:rFonts w:ascii="Verdana" w:hAnsi="Verdana"/>
            <w:color w:val="auto"/>
            <w:sz w:val="18"/>
            <w:szCs w:val="18"/>
          </w:rPr>
          <w:t>www.axemix.com.br</w:t>
        </w:r>
      </w:hyperlink>
      <w:r w:rsidRPr="00CE6AF8">
        <w:rPr>
          <w:rFonts w:ascii="Verdana" w:hAnsi="Verdana"/>
          <w:sz w:val="18"/>
        </w:rPr>
        <w:t xml:space="preserve">, onde todas as informações necessárias e de interesse do </w:t>
      </w:r>
      <w:r w:rsidRPr="00CE6AF8">
        <w:rPr>
          <w:rFonts w:ascii="Verdana" w:hAnsi="Verdana"/>
          <w:b/>
          <w:bCs/>
          <w:sz w:val="18"/>
        </w:rPr>
        <w:t>CONTRATANTE</w:t>
      </w:r>
      <w:r w:rsidRPr="00CE6AF8">
        <w:rPr>
          <w:rFonts w:ascii="Verdana" w:hAnsi="Verdana"/>
          <w:sz w:val="18"/>
        </w:rPr>
        <w:t xml:space="preserve"> serão divulgadas</w:t>
      </w:r>
      <w:r w:rsidRPr="00CE6AF8">
        <w:rPr>
          <w:rFonts w:ascii="Verdana" w:hAnsi="Verdana" w:cs="Arial"/>
          <w:sz w:val="18"/>
        </w:rPr>
        <w:t>.</w:t>
      </w:r>
    </w:p>
    <w:p w14:paraId="224B97D1" w14:textId="77777777" w:rsidR="009F09D6" w:rsidRPr="000817B8" w:rsidRDefault="009F09D6">
      <w:pPr>
        <w:jc w:val="both"/>
        <w:rPr>
          <w:rFonts w:ascii="Verdana" w:hAnsi="Verdana" w:cs="Arial"/>
          <w:b/>
          <w:bCs/>
          <w:sz w:val="18"/>
        </w:rPr>
      </w:pPr>
      <w:r w:rsidRPr="000817B8">
        <w:rPr>
          <w:rFonts w:ascii="Verdana" w:hAnsi="Verdana" w:cs="Arial"/>
          <w:b/>
          <w:bCs/>
          <w:sz w:val="18"/>
        </w:rPr>
        <w:t> </w:t>
      </w:r>
    </w:p>
    <w:p w14:paraId="490BFAC7" w14:textId="77777777" w:rsidR="009F09D6" w:rsidRPr="000817B8" w:rsidRDefault="009F09D6">
      <w:pPr>
        <w:jc w:val="both"/>
        <w:rPr>
          <w:rFonts w:ascii="Verdana" w:hAnsi="Verdana"/>
          <w:sz w:val="18"/>
        </w:rPr>
      </w:pPr>
      <w:r w:rsidRPr="000817B8">
        <w:rPr>
          <w:rFonts w:ascii="Verdana" w:hAnsi="Verdana" w:cs="Arial"/>
          <w:b/>
          <w:bCs/>
          <w:sz w:val="18"/>
        </w:rPr>
        <w:t>CLÁUSULA 2ª - DO OBJETO</w:t>
      </w:r>
    </w:p>
    <w:p w14:paraId="6BA07391" w14:textId="77777777" w:rsidR="009F09D6" w:rsidRPr="000817B8" w:rsidRDefault="009F09D6">
      <w:pPr>
        <w:tabs>
          <w:tab w:val="left" w:pos="540"/>
        </w:tabs>
        <w:jc w:val="both"/>
        <w:rPr>
          <w:rFonts w:ascii="Verdana" w:eastAsia="Verdana" w:hAnsi="Verdana" w:cs="Verdana"/>
          <w:sz w:val="18"/>
        </w:rPr>
      </w:pPr>
      <w:r w:rsidRPr="000817B8">
        <w:rPr>
          <w:rFonts w:ascii="Verdana" w:hAnsi="Verdana"/>
          <w:sz w:val="18"/>
        </w:rPr>
        <w:t> </w:t>
      </w:r>
    </w:p>
    <w:p w14:paraId="057E6243" w14:textId="42CE045C" w:rsidR="009F09D6" w:rsidRDefault="009F09D6">
      <w:pPr>
        <w:tabs>
          <w:tab w:val="left" w:pos="720"/>
        </w:tabs>
        <w:ind w:left="720" w:hanging="720"/>
        <w:jc w:val="both"/>
        <w:rPr>
          <w:rFonts w:ascii="Verdana" w:hAnsi="Verdana" w:cs="Arial"/>
          <w:bCs/>
          <w:sz w:val="18"/>
        </w:rPr>
      </w:pPr>
      <w:r w:rsidRPr="000817B8">
        <w:rPr>
          <w:rFonts w:ascii="Verdana" w:eastAsia="Verdana" w:hAnsi="Verdana" w:cs="Verdana"/>
          <w:sz w:val="18"/>
        </w:rPr>
        <w:t>2.1.</w:t>
      </w:r>
      <w:r w:rsidRPr="000817B8">
        <w:rPr>
          <w:rFonts w:ascii="Verdana" w:eastAsia="Verdana" w:hAnsi="Verdana"/>
          <w:sz w:val="18"/>
          <w:szCs w:val="14"/>
        </w:rPr>
        <w:tab/>
      </w:r>
      <w:r w:rsidRPr="000817B8">
        <w:rPr>
          <w:rFonts w:ascii="Verdana" w:hAnsi="Verdana" w:cs="Arial"/>
          <w:sz w:val="18"/>
        </w:rPr>
        <w:t xml:space="preserve">O objeto deste Contrato consiste na atividade por parte da </w:t>
      </w:r>
      <w:r w:rsidRPr="000817B8">
        <w:rPr>
          <w:rFonts w:ascii="Verdana" w:hAnsi="Verdana" w:cs="Arial"/>
          <w:b/>
          <w:bCs/>
          <w:sz w:val="18"/>
        </w:rPr>
        <w:t>CONTRATADA</w:t>
      </w:r>
      <w:r w:rsidRPr="000817B8">
        <w:rPr>
          <w:rFonts w:ascii="Verdana" w:hAnsi="Verdana" w:cs="Arial"/>
          <w:sz w:val="18"/>
        </w:rPr>
        <w:t xml:space="preserve"> de intermediar a aquisição de “serviços carnavalescos” para o </w:t>
      </w:r>
      <w:r w:rsidRPr="000817B8">
        <w:rPr>
          <w:rFonts w:ascii="Verdana" w:hAnsi="Verdana" w:cs="Arial"/>
          <w:b/>
          <w:bCs/>
          <w:sz w:val="18"/>
        </w:rPr>
        <w:t>CONTRATANTE</w:t>
      </w:r>
      <w:r w:rsidRPr="000817B8">
        <w:rPr>
          <w:rFonts w:ascii="Verdana" w:hAnsi="Verdana" w:cs="Arial"/>
          <w:sz w:val="18"/>
        </w:rPr>
        <w:t>, ou em favor do beneficiário por este indicado,</w:t>
      </w:r>
      <w:r w:rsidRPr="000817B8">
        <w:rPr>
          <w:rFonts w:ascii="Verdana" w:hAnsi="Verdana" w:cs="Arial"/>
          <w:b/>
          <w:bCs/>
          <w:sz w:val="18"/>
        </w:rPr>
        <w:t xml:space="preserve"> </w:t>
      </w:r>
      <w:r w:rsidRPr="000817B8">
        <w:rPr>
          <w:rFonts w:ascii="Verdana" w:hAnsi="Verdana" w:cs="Arial"/>
          <w:sz w:val="18"/>
        </w:rPr>
        <w:t>com vistas à participação</w:t>
      </w:r>
      <w:r w:rsidRPr="000817B8">
        <w:rPr>
          <w:rFonts w:ascii="Verdana" w:hAnsi="Verdana" w:cs="Arial"/>
          <w:b/>
          <w:bCs/>
          <w:sz w:val="18"/>
        </w:rPr>
        <w:t xml:space="preserve"> </w:t>
      </w:r>
      <w:r w:rsidRPr="000817B8">
        <w:rPr>
          <w:rFonts w:ascii="Verdana" w:hAnsi="Verdana" w:cs="Arial"/>
          <w:sz w:val="18"/>
        </w:rPr>
        <w:t xml:space="preserve">no </w:t>
      </w:r>
      <w:r w:rsidRPr="000817B8">
        <w:rPr>
          <w:rFonts w:ascii="Verdana" w:hAnsi="Verdana" w:cs="Arial"/>
          <w:b/>
          <w:sz w:val="18"/>
        </w:rPr>
        <w:t>Carnaval 20</w:t>
      </w:r>
      <w:r w:rsidR="00701766" w:rsidRPr="000817B8">
        <w:rPr>
          <w:rFonts w:ascii="Verdana" w:hAnsi="Verdana" w:cs="Arial"/>
          <w:b/>
          <w:sz w:val="18"/>
        </w:rPr>
        <w:t>2</w:t>
      </w:r>
      <w:r w:rsidR="00D17BAC">
        <w:rPr>
          <w:rFonts w:ascii="Verdana" w:hAnsi="Verdana" w:cs="Arial"/>
          <w:b/>
          <w:sz w:val="18"/>
        </w:rPr>
        <w:t>4</w:t>
      </w:r>
      <w:r w:rsidRPr="000817B8">
        <w:rPr>
          <w:rFonts w:ascii="Verdana" w:hAnsi="Verdana" w:cs="Arial"/>
          <w:sz w:val="18"/>
        </w:rPr>
        <w:t xml:space="preserve"> na cidade de Salvador/Ba, no(s) Bloco(s) e/ou Camarotes(s) devidamente escolhido(s) pelo </w:t>
      </w:r>
      <w:r w:rsidRPr="000817B8">
        <w:rPr>
          <w:rFonts w:ascii="Verdana" w:hAnsi="Verdana" w:cs="Arial"/>
          <w:b/>
          <w:bCs/>
          <w:sz w:val="18"/>
        </w:rPr>
        <w:t xml:space="preserve">CONTRATANTE, </w:t>
      </w:r>
      <w:r w:rsidRPr="000817B8">
        <w:rPr>
          <w:rFonts w:ascii="Verdana" w:hAnsi="Verdana" w:cs="Arial"/>
          <w:sz w:val="18"/>
        </w:rPr>
        <w:t xml:space="preserve">de acordo com a programação e condições previamente divulgadas e de pleno conhecimento do </w:t>
      </w:r>
      <w:r w:rsidRPr="000817B8">
        <w:rPr>
          <w:rFonts w:ascii="Verdana" w:hAnsi="Verdana" w:cs="Arial"/>
          <w:b/>
          <w:bCs/>
          <w:sz w:val="18"/>
        </w:rPr>
        <w:t>CONTRATANTE,</w:t>
      </w:r>
      <w:r w:rsidRPr="000817B8">
        <w:rPr>
          <w:rFonts w:ascii="Verdana" w:hAnsi="Verdana" w:cs="Arial"/>
          <w:bCs/>
          <w:sz w:val="18"/>
        </w:rPr>
        <w:t xml:space="preserve"> que indica a opção selecionada dentre os produtos disponibilizados pela </w:t>
      </w:r>
      <w:r w:rsidRPr="000817B8">
        <w:rPr>
          <w:rFonts w:ascii="Verdana" w:hAnsi="Verdana" w:cs="Arial"/>
          <w:b/>
          <w:bCs/>
          <w:sz w:val="18"/>
        </w:rPr>
        <w:t>CONTRATADA</w:t>
      </w:r>
      <w:r w:rsidRPr="000817B8">
        <w:rPr>
          <w:rFonts w:ascii="Verdana" w:hAnsi="Verdana" w:cs="Arial"/>
          <w:bCs/>
          <w:sz w:val="18"/>
        </w:rPr>
        <w:t xml:space="preserve">, a qual complementará e integrará o presente instrumento para todos os fins. </w:t>
      </w:r>
    </w:p>
    <w:p w14:paraId="18B093B0" w14:textId="77777777" w:rsidR="00C72852" w:rsidRDefault="00C72852">
      <w:pPr>
        <w:tabs>
          <w:tab w:val="left" w:pos="720"/>
        </w:tabs>
        <w:ind w:left="720" w:hanging="720"/>
        <w:jc w:val="both"/>
        <w:rPr>
          <w:rFonts w:ascii="Verdana" w:hAnsi="Verdana" w:cs="Arial"/>
          <w:sz w:val="18"/>
        </w:rPr>
      </w:pPr>
    </w:p>
    <w:p w14:paraId="47012670" w14:textId="1EB1878C" w:rsidR="00C72852" w:rsidRPr="000817B8" w:rsidRDefault="00C72852" w:rsidP="00C6441A">
      <w:pPr>
        <w:ind w:left="720" w:hanging="720"/>
        <w:jc w:val="both"/>
        <w:rPr>
          <w:rFonts w:ascii="Verdana" w:hAnsi="Verdana" w:cs="Arial"/>
          <w:sz w:val="18"/>
        </w:rPr>
      </w:pPr>
      <w:r>
        <w:rPr>
          <w:rFonts w:ascii="Verdana" w:hAnsi="Verdana" w:cs="Arial"/>
          <w:sz w:val="18"/>
        </w:rPr>
        <w:t>2.2.</w:t>
      </w:r>
      <w:r>
        <w:rPr>
          <w:rFonts w:ascii="Verdana" w:hAnsi="Verdana" w:cs="Arial"/>
          <w:sz w:val="18"/>
        </w:rPr>
        <w:tab/>
      </w:r>
      <w:r w:rsidRPr="00C72852">
        <w:rPr>
          <w:rFonts w:ascii="Verdana" w:hAnsi="Verdana" w:cs="Arial"/>
          <w:sz w:val="18"/>
        </w:rPr>
        <w:t xml:space="preserve">Cabe à </w:t>
      </w:r>
      <w:r w:rsidRPr="00C6441A">
        <w:rPr>
          <w:rFonts w:ascii="Verdana" w:hAnsi="Verdana" w:cs="Arial"/>
          <w:b/>
          <w:bCs/>
          <w:sz w:val="18"/>
        </w:rPr>
        <w:t>CONTRATADA</w:t>
      </w:r>
      <w:r w:rsidRPr="00C72852">
        <w:rPr>
          <w:rFonts w:ascii="Verdana" w:hAnsi="Verdana" w:cs="Arial"/>
          <w:sz w:val="18"/>
        </w:rPr>
        <w:t xml:space="preserve"> a intermediação entre o </w:t>
      </w:r>
      <w:r w:rsidRPr="00C6441A">
        <w:rPr>
          <w:rFonts w:ascii="Verdana" w:hAnsi="Verdana" w:cs="Arial"/>
          <w:b/>
          <w:bCs/>
          <w:sz w:val="18"/>
        </w:rPr>
        <w:t>CONTRATANTE</w:t>
      </w:r>
      <w:r w:rsidRPr="00C72852">
        <w:rPr>
          <w:rFonts w:ascii="Verdana" w:hAnsi="Verdana" w:cs="Arial"/>
          <w:sz w:val="18"/>
        </w:rPr>
        <w:t xml:space="preserve"> e a empresa responsável pela produção e execução das atividades carnavalescas por este escolhida(s), seja participação em Blocos ou Camarotes.</w:t>
      </w:r>
    </w:p>
    <w:p w14:paraId="5C8C5D0F" w14:textId="41666517" w:rsidR="009F09D6" w:rsidRPr="000817B8" w:rsidRDefault="009F09D6">
      <w:pPr>
        <w:tabs>
          <w:tab w:val="left" w:pos="720"/>
        </w:tabs>
        <w:jc w:val="both"/>
        <w:rPr>
          <w:rFonts w:ascii="Verdana" w:eastAsia="Verdana" w:hAnsi="Verdana" w:cs="Verdana"/>
          <w:sz w:val="18"/>
        </w:rPr>
      </w:pPr>
      <w:r w:rsidRPr="000817B8">
        <w:rPr>
          <w:rFonts w:ascii="Verdana" w:hAnsi="Verdana" w:cs="Arial"/>
          <w:sz w:val="18"/>
        </w:rPr>
        <w:t> </w:t>
      </w:r>
    </w:p>
    <w:p w14:paraId="0FDAF58C" w14:textId="748A050D" w:rsidR="009F09D6" w:rsidRPr="000817B8" w:rsidRDefault="009F09D6">
      <w:pPr>
        <w:tabs>
          <w:tab w:val="left" w:pos="720"/>
        </w:tabs>
        <w:ind w:left="720" w:hanging="720"/>
        <w:jc w:val="both"/>
        <w:rPr>
          <w:rFonts w:ascii="Verdana" w:hAnsi="Verdana" w:cs="Arial"/>
          <w:sz w:val="18"/>
        </w:rPr>
      </w:pPr>
      <w:r w:rsidRPr="000817B8">
        <w:rPr>
          <w:rFonts w:ascii="Verdana" w:eastAsia="Verdana" w:hAnsi="Verdana" w:cs="Verdana"/>
          <w:sz w:val="18"/>
        </w:rPr>
        <w:t>2.</w:t>
      </w:r>
      <w:r w:rsidR="00C72852">
        <w:rPr>
          <w:rFonts w:ascii="Verdana" w:eastAsia="Verdana" w:hAnsi="Verdana" w:cs="Verdana"/>
          <w:sz w:val="18"/>
        </w:rPr>
        <w:t>3</w:t>
      </w:r>
      <w:r w:rsidRPr="000817B8">
        <w:rPr>
          <w:rFonts w:ascii="Verdana" w:eastAsia="Verdana" w:hAnsi="Verdana" w:cs="Verdana"/>
          <w:sz w:val="18"/>
        </w:rPr>
        <w:t>.</w:t>
      </w:r>
      <w:r w:rsidRPr="000817B8">
        <w:rPr>
          <w:rFonts w:ascii="Verdana" w:eastAsia="Verdana" w:hAnsi="Verdana"/>
          <w:sz w:val="18"/>
          <w:szCs w:val="14"/>
        </w:rPr>
        <w:tab/>
      </w:r>
      <w:r w:rsidRPr="000817B8">
        <w:rPr>
          <w:rFonts w:ascii="Verdana" w:hAnsi="Verdana" w:cs="Arial"/>
          <w:sz w:val="18"/>
        </w:rPr>
        <w:t>Para os fins do presente instrumento, entende-se por “serviços carnavalescos”, conjuntamente considerados:</w:t>
      </w:r>
    </w:p>
    <w:p w14:paraId="5E0AC151" w14:textId="77777777" w:rsidR="009F09D6" w:rsidRPr="000817B8" w:rsidRDefault="009F09D6">
      <w:pPr>
        <w:tabs>
          <w:tab w:val="left" w:pos="720"/>
        </w:tabs>
        <w:jc w:val="both"/>
        <w:rPr>
          <w:rFonts w:ascii="Verdana" w:eastAsia="Verdana" w:hAnsi="Verdana" w:cs="Verdana"/>
          <w:sz w:val="18"/>
          <w:szCs w:val="22"/>
        </w:rPr>
      </w:pPr>
      <w:r w:rsidRPr="000817B8">
        <w:rPr>
          <w:rFonts w:ascii="Verdana" w:hAnsi="Verdana" w:cs="Arial"/>
          <w:sz w:val="18"/>
        </w:rPr>
        <w:t> </w:t>
      </w:r>
    </w:p>
    <w:p w14:paraId="70D7FB27" w14:textId="77777777" w:rsidR="009F09D6" w:rsidRPr="000817B8" w:rsidRDefault="009F09D6" w:rsidP="00C6441A">
      <w:pPr>
        <w:tabs>
          <w:tab w:val="left" w:pos="1440"/>
        </w:tabs>
        <w:jc w:val="both"/>
        <w:rPr>
          <w:rFonts w:ascii="Verdana" w:eastAsia="Verdana" w:hAnsi="Verdana"/>
          <w:sz w:val="18"/>
          <w:szCs w:val="14"/>
        </w:rPr>
      </w:pPr>
    </w:p>
    <w:p w14:paraId="28CB08F2" w14:textId="71449E2D" w:rsidR="009F09D6" w:rsidRPr="000817B8" w:rsidRDefault="009F09D6">
      <w:pPr>
        <w:tabs>
          <w:tab w:val="left" w:pos="1440"/>
        </w:tabs>
        <w:ind w:left="1440" w:hanging="720"/>
        <w:jc w:val="both"/>
        <w:rPr>
          <w:rFonts w:ascii="Verdana" w:hAnsi="Verdana" w:cs="Arial"/>
          <w:sz w:val="18"/>
          <w:szCs w:val="22"/>
        </w:rPr>
      </w:pPr>
      <w:r w:rsidRPr="000817B8">
        <w:rPr>
          <w:rFonts w:ascii="Verdana" w:hAnsi="Verdana" w:cs="Arial"/>
          <w:sz w:val="18"/>
          <w:szCs w:val="22"/>
        </w:rPr>
        <w:t>2.</w:t>
      </w:r>
      <w:r w:rsidR="00C72852">
        <w:rPr>
          <w:rFonts w:ascii="Verdana" w:hAnsi="Verdana" w:cs="Arial"/>
          <w:sz w:val="18"/>
          <w:szCs w:val="22"/>
        </w:rPr>
        <w:t>3</w:t>
      </w:r>
      <w:r w:rsidRPr="000817B8">
        <w:rPr>
          <w:rFonts w:ascii="Verdana" w:hAnsi="Verdana" w:cs="Arial"/>
          <w:sz w:val="18"/>
          <w:szCs w:val="22"/>
        </w:rPr>
        <w:t>.</w:t>
      </w:r>
      <w:r w:rsidR="00C72852">
        <w:rPr>
          <w:rFonts w:ascii="Verdana" w:hAnsi="Verdana" w:cs="Arial"/>
          <w:sz w:val="18"/>
          <w:szCs w:val="22"/>
        </w:rPr>
        <w:t>1</w:t>
      </w:r>
      <w:r w:rsidRPr="000817B8">
        <w:rPr>
          <w:rFonts w:ascii="Verdana" w:hAnsi="Verdana" w:cs="Arial"/>
          <w:sz w:val="18"/>
          <w:szCs w:val="22"/>
        </w:rPr>
        <w:t>. O fornecimento de “kit fantasia”, que é composto apenas de um abadá ou camiseta, com o qual</w:t>
      </w:r>
      <w:r w:rsidRPr="000817B8">
        <w:rPr>
          <w:rFonts w:ascii="Verdana" w:hAnsi="Verdana" w:cs="Arial"/>
          <w:b/>
          <w:bCs/>
          <w:sz w:val="18"/>
          <w:szCs w:val="22"/>
        </w:rPr>
        <w:t xml:space="preserve"> </w:t>
      </w:r>
      <w:r w:rsidRPr="000817B8">
        <w:rPr>
          <w:rFonts w:ascii="Verdana" w:hAnsi="Verdana" w:cs="Arial"/>
          <w:sz w:val="18"/>
          <w:szCs w:val="22"/>
        </w:rPr>
        <w:t xml:space="preserve">terá o </w:t>
      </w:r>
      <w:r w:rsidRPr="000817B8">
        <w:rPr>
          <w:rFonts w:ascii="Verdana" w:hAnsi="Verdana" w:cs="Arial"/>
          <w:b/>
          <w:bCs/>
          <w:sz w:val="18"/>
          <w:szCs w:val="22"/>
        </w:rPr>
        <w:t>CONTRATANTE</w:t>
      </w:r>
      <w:r w:rsidRPr="000817B8">
        <w:rPr>
          <w:rFonts w:ascii="Verdana" w:hAnsi="Verdana" w:cs="Arial"/>
          <w:sz w:val="18"/>
          <w:szCs w:val="22"/>
        </w:rPr>
        <w:t xml:space="preserve"> direito a par</w:t>
      </w:r>
      <w:r w:rsidR="00701766" w:rsidRPr="000817B8">
        <w:rPr>
          <w:rFonts w:ascii="Verdana" w:hAnsi="Verdana" w:cs="Arial"/>
          <w:sz w:val="18"/>
          <w:szCs w:val="22"/>
        </w:rPr>
        <w:t>ticipar do Carnaval 202</w:t>
      </w:r>
      <w:r w:rsidR="00C6441A">
        <w:rPr>
          <w:rFonts w:ascii="Verdana" w:hAnsi="Verdana" w:cs="Arial"/>
          <w:sz w:val="18"/>
          <w:szCs w:val="22"/>
        </w:rPr>
        <w:t>4</w:t>
      </w:r>
      <w:r w:rsidRPr="000817B8">
        <w:rPr>
          <w:rFonts w:ascii="Verdana" w:hAnsi="Verdana" w:cs="Arial"/>
          <w:sz w:val="18"/>
          <w:szCs w:val="22"/>
        </w:rPr>
        <w:t xml:space="preserve"> </w:t>
      </w:r>
      <w:r w:rsidRPr="000817B8">
        <w:rPr>
          <w:rFonts w:ascii="Verdana" w:hAnsi="Verdana" w:cs="Arial"/>
          <w:sz w:val="18"/>
        </w:rPr>
        <w:t>no(s) Bloco(s) e/ou Camarotes(s) por este escolhido(s),</w:t>
      </w:r>
      <w:r w:rsidRPr="000817B8">
        <w:rPr>
          <w:rFonts w:ascii="Verdana" w:hAnsi="Verdana" w:cs="Arial"/>
          <w:b/>
          <w:bCs/>
          <w:sz w:val="18"/>
        </w:rPr>
        <w:t xml:space="preserve"> </w:t>
      </w:r>
      <w:r w:rsidRPr="000817B8">
        <w:rPr>
          <w:rFonts w:ascii="Verdana" w:hAnsi="Verdana" w:cs="Arial"/>
          <w:sz w:val="18"/>
        </w:rPr>
        <w:t>de acordo com a programação e condições previamente divulgadas e de pleno conhecimento</w:t>
      </w:r>
      <w:r w:rsidRPr="000817B8">
        <w:rPr>
          <w:rFonts w:ascii="Verdana" w:hAnsi="Verdana" w:cs="Arial"/>
          <w:sz w:val="18"/>
          <w:szCs w:val="22"/>
        </w:rPr>
        <w:t xml:space="preserve"> </w:t>
      </w:r>
      <w:r w:rsidRPr="000817B8">
        <w:rPr>
          <w:rFonts w:ascii="Verdana" w:hAnsi="Verdana" w:cs="Arial"/>
          <w:sz w:val="18"/>
        </w:rPr>
        <w:t>deste,</w:t>
      </w:r>
      <w:r w:rsidRPr="000817B8">
        <w:rPr>
          <w:rFonts w:ascii="Verdana" w:hAnsi="Verdana" w:cs="Arial"/>
          <w:sz w:val="18"/>
          <w:szCs w:val="22"/>
        </w:rPr>
        <w:t xml:space="preserve"> </w:t>
      </w:r>
      <w:r w:rsidRPr="000817B8">
        <w:rPr>
          <w:rFonts w:ascii="Verdana" w:hAnsi="Verdana" w:cs="Arial"/>
          <w:bCs/>
          <w:sz w:val="18"/>
          <w:szCs w:val="22"/>
        </w:rPr>
        <w:t>através do</w:t>
      </w:r>
      <w:r w:rsidRPr="000817B8">
        <w:rPr>
          <w:rFonts w:ascii="Verdana" w:hAnsi="Verdana" w:cs="Arial"/>
          <w:b/>
          <w:bCs/>
          <w:sz w:val="18"/>
          <w:szCs w:val="22"/>
        </w:rPr>
        <w:t xml:space="preserve"> </w:t>
      </w:r>
      <w:hyperlink r:id="rId9" w:history="1">
        <w:r w:rsidRPr="00C6441A">
          <w:rPr>
            <w:rStyle w:val="Hyperlink"/>
            <w:rFonts w:ascii="Verdana" w:hAnsi="Verdana"/>
            <w:color w:val="auto"/>
            <w:sz w:val="18"/>
            <w:szCs w:val="18"/>
          </w:rPr>
          <w:t>www.axemix.com.br</w:t>
        </w:r>
      </w:hyperlink>
      <w:r w:rsidRPr="003D7034">
        <w:rPr>
          <w:rFonts w:ascii="Verdana" w:hAnsi="Verdana" w:cs="Arial"/>
          <w:bCs/>
          <w:sz w:val="18"/>
          <w:szCs w:val="18"/>
        </w:rPr>
        <w:t>,</w:t>
      </w:r>
      <w:r w:rsidRPr="000817B8">
        <w:rPr>
          <w:rFonts w:ascii="Verdana" w:hAnsi="Verdana" w:cs="Arial"/>
          <w:bCs/>
          <w:sz w:val="18"/>
          <w:szCs w:val="22"/>
        </w:rPr>
        <w:t xml:space="preserve"> efetivada no presente momento.</w:t>
      </w:r>
    </w:p>
    <w:p w14:paraId="1022F679" w14:textId="77777777" w:rsidR="009F09D6" w:rsidRPr="000817B8" w:rsidRDefault="009F09D6">
      <w:pPr>
        <w:tabs>
          <w:tab w:val="left" w:pos="1440"/>
        </w:tabs>
        <w:ind w:left="1440" w:hanging="720"/>
        <w:jc w:val="both"/>
        <w:rPr>
          <w:rFonts w:ascii="Verdana" w:hAnsi="Verdana" w:cs="Arial"/>
          <w:sz w:val="18"/>
          <w:szCs w:val="22"/>
        </w:rPr>
      </w:pPr>
    </w:p>
    <w:p w14:paraId="2856292B" w14:textId="0E1BCE4F" w:rsidR="009F09D6" w:rsidRPr="000817B8" w:rsidRDefault="009F09D6">
      <w:pPr>
        <w:tabs>
          <w:tab w:val="left" w:pos="1440"/>
        </w:tabs>
        <w:ind w:left="1440" w:hanging="720"/>
        <w:jc w:val="both"/>
        <w:rPr>
          <w:rFonts w:ascii="Verdana" w:hAnsi="Verdana"/>
          <w:sz w:val="18"/>
        </w:rPr>
      </w:pPr>
      <w:r w:rsidRPr="000817B8">
        <w:rPr>
          <w:rFonts w:ascii="Verdana" w:eastAsia="Verdana" w:hAnsi="Verdana" w:cs="Verdana"/>
          <w:sz w:val="18"/>
        </w:rPr>
        <w:t>2.</w:t>
      </w:r>
      <w:r w:rsidR="00C72852">
        <w:rPr>
          <w:rFonts w:ascii="Verdana" w:eastAsia="Verdana" w:hAnsi="Verdana" w:cs="Verdana"/>
          <w:sz w:val="18"/>
        </w:rPr>
        <w:t>3</w:t>
      </w:r>
      <w:r w:rsidRPr="000817B8">
        <w:rPr>
          <w:rFonts w:ascii="Verdana" w:eastAsia="Verdana" w:hAnsi="Verdana" w:cs="Verdana"/>
          <w:sz w:val="18"/>
        </w:rPr>
        <w:t>.</w:t>
      </w:r>
      <w:r w:rsidR="00C72852">
        <w:rPr>
          <w:rFonts w:ascii="Verdana" w:eastAsia="Verdana" w:hAnsi="Verdana" w:cs="Verdana"/>
          <w:sz w:val="18"/>
        </w:rPr>
        <w:t>2</w:t>
      </w:r>
      <w:r w:rsidRPr="000817B8">
        <w:rPr>
          <w:rFonts w:ascii="Verdana" w:eastAsia="Verdana" w:hAnsi="Verdana" w:cs="Verdana"/>
          <w:sz w:val="18"/>
        </w:rPr>
        <w:t>.</w:t>
      </w:r>
      <w:r w:rsidRPr="000817B8">
        <w:rPr>
          <w:rFonts w:ascii="Verdana" w:eastAsia="Verdana" w:hAnsi="Verdana"/>
          <w:sz w:val="18"/>
          <w:szCs w:val="14"/>
        </w:rPr>
        <w:tab/>
        <w:t xml:space="preserve">Auxiliar a empresa responsável produtora que fará </w:t>
      </w:r>
      <w:r w:rsidRPr="000817B8">
        <w:rPr>
          <w:rFonts w:ascii="Verdana" w:hAnsi="Verdana"/>
          <w:sz w:val="18"/>
        </w:rPr>
        <w:t xml:space="preserve">gerenciamento da infraestrutura dos Blocos e em favor do </w:t>
      </w:r>
      <w:r w:rsidRPr="000817B8">
        <w:rPr>
          <w:rFonts w:ascii="Verdana" w:hAnsi="Verdana"/>
          <w:b/>
          <w:bCs/>
          <w:sz w:val="18"/>
        </w:rPr>
        <w:t>CONTRATANTE</w:t>
      </w:r>
      <w:r w:rsidRPr="000817B8">
        <w:rPr>
          <w:rFonts w:ascii="Verdana" w:hAnsi="Verdana"/>
          <w:sz w:val="18"/>
        </w:rPr>
        <w:t xml:space="preserve">, que disporá de: trio elétrico nos desfiles dos Blocos, no qual, a(s) respectiva(s) Banda(s) divulgada(s) para cada apresentação, realizará(ão) sua(s) apresentação(ões); com carro de apoio, banheiro, serviço médico interno para o atendimento dos associados/participantes do evento e estrutura de coordenação e segurança, </w:t>
      </w:r>
      <w:r w:rsidRPr="000817B8">
        <w:rPr>
          <w:rFonts w:ascii="Verdana" w:hAnsi="Verdana" w:cs="Arial"/>
          <w:bCs/>
          <w:sz w:val="18"/>
          <w:szCs w:val="22"/>
        </w:rPr>
        <w:t>conforme a respectiva escolha de produto(s) selecionada pelo</w:t>
      </w:r>
      <w:r w:rsidRPr="000817B8">
        <w:rPr>
          <w:rFonts w:ascii="Verdana" w:hAnsi="Verdana" w:cs="Arial"/>
          <w:b/>
          <w:bCs/>
          <w:sz w:val="18"/>
          <w:szCs w:val="22"/>
        </w:rPr>
        <w:t xml:space="preserve"> CONTRATANTE</w:t>
      </w:r>
      <w:r w:rsidRPr="000817B8">
        <w:rPr>
          <w:rFonts w:ascii="Verdana" w:hAnsi="Verdana"/>
          <w:sz w:val="18"/>
        </w:rPr>
        <w:t xml:space="preserve">. </w:t>
      </w:r>
    </w:p>
    <w:p w14:paraId="0C762CB8" w14:textId="77777777" w:rsidR="009F09D6" w:rsidRPr="000817B8" w:rsidRDefault="009F09D6">
      <w:pPr>
        <w:tabs>
          <w:tab w:val="left" w:pos="1440"/>
        </w:tabs>
        <w:jc w:val="both"/>
        <w:rPr>
          <w:rFonts w:ascii="Verdana" w:eastAsia="Verdana" w:hAnsi="Verdana"/>
          <w:sz w:val="18"/>
          <w:szCs w:val="14"/>
        </w:rPr>
      </w:pPr>
      <w:r w:rsidRPr="000817B8">
        <w:rPr>
          <w:rFonts w:ascii="Verdana" w:hAnsi="Verdana"/>
          <w:sz w:val="18"/>
        </w:rPr>
        <w:t> </w:t>
      </w:r>
      <w:r w:rsidRPr="000817B8">
        <w:rPr>
          <w:rFonts w:ascii="Verdana" w:hAnsi="Verdana"/>
          <w:sz w:val="18"/>
        </w:rPr>
        <w:tab/>
      </w:r>
    </w:p>
    <w:p w14:paraId="2C9E3702" w14:textId="03248105" w:rsidR="009F09D6" w:rsidRPr="00C6441A" w:rsidRDefault="009F09D6" w:rsidP="00C6441A">
      <w:pPr>
        <w:pStyle w:val="PargrafodaLista"/>
        <w:numPr>
          <w:ilvl w:val="2"/>
          <w:numId w:val="22"/>
        </w:numPr>
        <w:ind w:left="1440"/>
        <w:jc w:val="both"/>
        <w:rPr>
          <w:rFonts w:ascii="Verdana" w:hAnsi="Verdana"/>
          <w:sz w:val="18"/>
        </w:rPr>
      </w:pPr>
      <w:r w:rsidRPr="00C6441A">
        <w:rPr>
          <w:rFonts w:ascii="Verdana" w:eastAsia="Verdana" w:hAnsi="Verdana"/>
          <w:sz w:val="18"/>
          <w:szCs w:val="14"/>
        </w:rPr>
        <w:t xml:space="preserve">Auxiliar a empresa responsável produtora que fará </w:t>
      </w:r>
      <w:r w:rsidRPr="00C6441A">
        <w:rPr>
          <w:rFonts w:ascii="Verdana" w:hAnsi="Verdana"/>
          <w:sz w:val="18"/>
        </w:rPr>
        <w:t xml:space="preserve">gerenciamento da infraestrutura dos Camarotes e em favor do </w:t>
      </w:r>
      <w:r w:rsidRPr="00C6441A">
        <w:rPr>
          <w:rFonts w:ascii="Verdana" w:hAnsi="Verdana"/>
          <w:b/>
          <w:bCs/>
          <w:sz w:val="18"/>
        </w:rPr>
        <w:t>CONTRATANTE</w:t>
      </w:r>
      <w:r w:rsidRPr="00C6441A">
        <w:rPr>
          <w:rFonts w:ascii="Verdana" w:hAnsi="Verdana"/>
          <w:sz w:val="18"/>
        </w:rPr>
        <w:t xml:space="preserve">, contando com uma área reservada e coberta para visualização da passagem dos desfiles dos Blocos, praça de alimentação, boate, banheiro, serviço médico interno para o atendimento dos participantes do evento e estrutura de coordenação e segurança, de acordo com </w:t>
      </w:r>
      <w:r w:rsidRPr="00C6441A">
        <w:rPr>
          <w:rFonts w:ascii="Verdana" w:hAnsi="Verdana" w:cs="Arial"/>
          <w:bCs/>
          <w:sz w:val="18"/>
          <w:szCs w:val="22"/>
        </w:rPr>
        <w:t>livre seleção de produto(s) realizada pelo</w:t>
      </w:r>
      <w:r w:rsidRPr="00C6441A">
        <w:rPr>
          <w:rFonts w:ascii="Verdana" w:hAnsi="Verdana" w:cs="Arial"/>
          <w:b/>
          <w:bCs/>
          <w:sz w:val="18"/>
          <w:szCs w:val="22"/>
        </w:rPr>
        <w:t xml:space="preserve"> CONTRATANTE</w:t>
      </w:r>
      <w:r w:rsidRPr="00C6441A">
        <w:rPr>
          <w:rFonts w:ascii="Verdana" w:hAnsi="Verdana"/>
          <w:sz w:val="18"/>
        </w:rPr>
        <w:t>.</w:t>
      </w:r>
    </w:p>
    <w:p w14:paraId="4CB108FD" w14:textId="77777777" w:rsidR="009F09D6" w:rsidRPr="000817B8" w:rsidRDefault="009F09D6">
      <w:pPr>
        <w:tabs>
          <w:tab w:val="left" w:pos="1440"/>
        </w:tabs>
        <w:ind w:left="1440" w:hanging="720"/>
        <w:jc w:val="both"/>
        <w:rPr>
          <w:rFonts w:ascii="Verdana" w:hAnsi="Verdana"/>
          <w:sz w:val="18"/>
        </w:rPr>
      </w:pPr>
      <w:r w:rsidRPr="000817B8">
        <w:rPr>
          <w:rFonts w:ascii="Verdana" w:hAnsi="Verdana"/>
          <w:sz w:val="18"/>
        </w:rPr>
        <w:tab/>
      </w:r>
    </w:p>
    <w:p w14:paraId="3EB2B3C4" w14:textId="77777777" w:rsidR="009F09D6" w:rsidRPr="000817B8" w:rsidRDefault="009F09D6">
      <w:pPr>
        <w:pStyle w:val="Ttulo1"/>
        <w:rPr>
          <w:rFonts w:ascii="Verdana" w:hAnsi="Verdana"/>
          <w:sz w:val="18"/>
        </w:rPr>
      </w:pPr>
      <w:r w:rsidRPr="000817B8">
        <w:rPr>
          <w:rFonts w:ascii="Verdana" w:hAnsi="Verdana"/>
          <w:sz w:val="18"/>
        </w:rPr>
        <w:t>CLÁUSULA 3ª - DOS DEVERES E OBRIGAÇÕES DO CONTRATANTE</w:t>
      </w:r>
    </w:p>
    <w:p w14:paraId="68A74895" w14:textId="77777777" w:rsidR="009F09D6" w:rsidRPr="000817B8" w:rsidRDefault="009F09D6">
      <w:pPr>
        <w:jc w:val="both"/>
        <w:rPr>
          <w:rFonts w:ascii="Verdana" w:hAnsi="Verdana" w:cs="Arial"/>
          <w:sz w:val="18"/>
        </w:rPr>
      </w:pPr>
      <w:r w:rsidRPr="000817B8">
        <w:rPr>
          <w:rFonts w:ascii="Verdana" w:hAnsi="Verdana" w:cs="Arial"/>
          <w:sz w:val="18"/>
        </w:rPr>
        <w:t> </w:t>
      </w:r>
    </w:p>
    <w:p w14:paraId="749868EC" w14:textId="77777777" w:rsidR="009F09D6" w:rsidRPr="000817B8" w:rsidRDefault="009F09D6">
      <w:pPr>
        <w:jc w:val="both"/>
        <w:rPr>
          <w:rFonts w:ascii="Verdana" w:hAnsi="Verdana" w:cs="Arial"/>
          <w:sz w:val="18"/>
        </w:rPr>
      </w:pPr>
      <w:r w:rsidRPr="000817B8">
        <w:rPr>
          <w:rFonts w:ascii="Verdana" w:hAnsi="Verdana" w:cs="Arial"/>
          <w:sz w:val="18"/>
        </w:rPr>
        <w:lastRenderedPageBreak/>
        <w:t xml:space="preserve">Por força do presente instrumento, obriga-se o </w:t>
      </w:r>
      <w:r w:rsidRPr="000817B8">
        <w:rPr>
          <w:rFonts w:ascii="Verdana" w:hAnsi="Verdana" w:cs="Arial"/>
          <w:b/>
          <w:bCs/>
          <w:sz w:val="18"/>
        </w:rPr>
        <w:t>CONTRATANTE</w:t>
      </w:r>
      <w:r w:rsidRPr="000817B8">
        <w:rPr>
          <w:rFonts w:ascii="Verdana" w:hAnsi="Verdana" w:cs="Arial"/>
          <w:sz w:val="18"/>
        </w:rPr>
        <w:t xml:space="preserve"> a:</w:t>
      </w:r>
    </w:p>
    <w:p w14:paraId="15FE1C0D" w14:textId="77777777" w:rsidR="009F09D6" w:rsidRPr="000817B8" w:rsidRDefault="009F09D6">
      <w:pPr>
        <w:jc w:val="both"/>
        <w:rPr>
          <w:rFonts w:ascii="Verdana" w:eastAsia="Verdana" w:hAnsi="Verdana" w:cs="Verdana"/>
          <w:sz w:val="18"/>
        </w:rPr>
      </w:pPr>
      <w:r w:rsidRPr="000817B8">
        <w:rPr>
          <w:rFonts w:ascii="Verdana" w:hAnsi="Verdana" w:cs="Arial"/>
          <w:sz w:val="18"/>
        </w:rPr>
        <w:t> </w:t>
      </w:r>
    </w:p>
    <w:p w14:paraId="5086CB01" w14:textId="77777777" w:rsidR="009F09D6" w:rsidRPr="000817B8" w:rsidRDefault="009F09D6">
      <w:pPr>
        <w:ind w:left="684" w:hanging="684"/>
        <w:jc w:val="both"/>
        <w:rPr>
          <w:rFonts w:ascii="Verdana" w:hAnsi="Verdana"/>
          <w:sz w:val="18"/>
        </w:rPr>
      </w:pPr>
      <w:r w:rsidRPr="000817B8">
        <w:rPr>
          <w:rFonts w:ascii="Verdana" w:eastAsia="Verdana" w:hAnsi="Verdana" w:cs="Verdana"/>
          <w:sz w:val="18"/>
        </w:rPr>
        <w:t>3.1.</w:t>
      </w:r>
      <w:r w:rsidRPr="000817B8">
        <w:rPr>
          <w:rFonts w:ascii="Verdana" w:eastAsia="Verdana" w:hAnsi="Verdana"/>
          <w:sz w:val="18"/>
          <w:szCs w:val="14"/>
        </w:rPr>
        <w:tab/>
        <w:t xml:space="preserve">Adimplir </w:t>
      </w:r>
      <w:r w:rsidRPr="000817B8">
        <w:rPr>
          <w:rFonts w:ascii="Verdana" w:hAnsi="Verdana" w:cs="Arial"/>
          <w:sz w:val="18"/>
        </w:rPr>
        <w:t>com o pagamento do preço pelos serviços adquiridos,</w:t>
      </w:r>
      <w:r w:rsidRPr="000817B8">
        <w:rPr>
          <w:rFonts w:ascii="Verdana" w:hAnsi="Verdana" w:cs="Arial"/>
          <w:b/>
          <w:bCs/>
          <w:sz w:val="18"/>
        </w:rPr>
        <w:t xml:space="preserve"> </w:t>
      </w:r>
      <w:r w:rsidRPr="000817B8">
        <w:rPr>
          <w:rFonts w:ascii="Verdana" w:hAnsi="Verdana"/>
          <w:sz w:val="18"/>
        </w:rPr>
        <w:t>nos prazos, valores e condições devidamente ajustados;</w:t>
      </w:r>
    </w:p>
    <w:p w14:paraId="5E26CC9D" w14:textId="77777777" w:rsidR="009F09D6" w:rsidRPr="000817B8" w:rsidRDefault="009F09D6">
      <w:pPr>
        <w:jc w:val="both"/>
        <w:rPr>
          <w:rFonts w:ascii="Verdana" w:hAnsi="Verdana"/>
          <w:sz w:val="18"/>
        </w:rPr>
      </w:pPr>
      <w:r w:rsidRPr="000817B8">
        <w:rPr>
          <w:rFonts w:ascii="Verdana" w:hAnsi="Verdana"/>
          <w:sz w:val="18"/>
        </w:rPr>
        <w:t> </w:t>
      </w:r>
    </w:p>
    <w:p w14:paraId="1184886B" w14:textId="77777777" w:rsidR="009F09D6" w:rsidRPr="000817B8" w:rsidRDefault="009F09D6">
      <w:pPr>
        <w:ind w:left="720" w:hanging="720"/>
        <w:jc w:val="both"/>
        <w:rPr>
          <w:rFonts w:ascii="Verdana" w:hAnsi="Verdana"/>
          <w:sz w:val="18"/>
        </w:rPr>
      </w:pPr>
      <w:r w:rsidRPr="000817B8">
        <w:rPr>
          <w:rFonts w:ascii="Verdana" w:hAnsi="Verdana"/>
          <w:sz w:val="18"/>
        </w:rPr>
        <w:t>3.2.</w:t>
      </w:r>
      <w:r w:rsidRPr="000817B8">
        <w:rPr>
          <w:rFonts w:ascii="Verdana" w:hAnsi="Verdana"/>
          <w:sz w:val="18"/>
        </w:rPr>
        <w:tab/>
        <w:t xml:space="preserve">Manter em atividade e em constante acesso a sua conta de e-mail (correio eletrônico) informada no cadastro anexo ao presente, em plena atividade, enquanto viger este pacto, e, caso haja necessidade de alterá-la, que o faça através do site </w:t>
      </w:r>
      <w:hyperlink r:id="rId10" w:history="1">
        <w:r w:rsidRPr="00C6441A">
          <w:rPr>
            <w:rStyle w:val="Hyperlink"/>
            <w:rFonts w:ascii="Verdana" w:hAnsi="Verdana"/>
            <w:color w:val="auto"/>
            <w:sz w:val="18"/>
            <w:szCs w:val="18"/>
          </w:rPr>
          <w:t>www.axemix.com.br</w:t>
        </w:r>
      </w:hyperlink>
      <w:r w:rsidRPr="003D7034">
        <w:rPr>
          <w:rFonts w:ascii="Verdana" w:hAnsi="Verdana"/>
          <w:sz w:val="18"/>
          <w:szCs w:val="18"/>
        </w:rPr>
        <w:t>.</w:t>
      </w:r>
    </w:p>
    <w:p w14:paraId="24721B22" w14:textId="77777777" w:rsidR="009F09D6" w:rsidRPr="000817B8" w:rsidRDefault="009F09D6">
      <w:pPr>
        <w:pStyle w:val="Recuodecorpodetexto21"/>
        <w:ind w:left="720"/>
        <w:rPr>
          <w:rFonts w:ascii="Verdana" w:eastAsia="Verdana" w:hAnsi="Verdana" w:cs="Verdana"/>
          <w:sz w:val="18"/>
        </w:rPr>
      </w:pPr>
      <w:r w:rsidRPr="000817B8">
        <w:rPr>
          <w:rFonts w:ascii="Verdana" w:hAnsi="Verdana"/>
          <w:sz w:val="18"/>
        </w:rPr>
        <w:t> </w:t>
      </w:r>
    </w:p>
    <w:p w14:paraId="4887ABE9" w14:textId="77777777" w:rsidR="009F09D6" w:rsidRPr="000817B8" w:rsidRDefault="009F09D6">
      <w:pPr>
        <w:tabs>
          <w:tab w:val="left" w:pos="720"/>
        </w:tabs>
        <w:ind w:left="720" w:hanging="720"/>
        <w:jc w:val="both"/>
        <w:rPr>
          <w:rFonts w:ascii="Verdana" w:hAnsi="Verdana"/>
          <w:sz w:val="18"/>
        </w:rPr>
      </w:pPr>
      <w:r w:rsidRPr="000817B8">
        <w:rPr>
          <w:rFonts w:ascii="Verdana" w:eastAsia="Verdana" w:hAnsi="Verdana" w:cs="Verdana"/>
          <w:sz w:val="18"/>
        </w:rPr>
        <w:t>3.3.</w:t>
      </w:r>
      <w:r w:rsidRPr="000817B8">
        <w:rPr>
          <w:rFonts w:ascii="Verdana" w:eastAsia="Verdana" w:hAnsi="Verdana"/>
          <w:sz w:val="18"/>
          <w:szCs w:val="14"/>
        </w:rPr>
        <w:tab/>
      </w:r>
      <w:r w:rsidRPr="000817B8">
        <w:rPr>
          <w:rFonts w:ascii="Verdana" w:hAnsi="Verdana" w:cs="Arial"/>
          <w:sz w:val="18"/>
        </w:rPr>
        <w:t>Utilizar-se dos serviços ora contratados, respeitando as normas de conduta, moral e bons costumes, bem como atentar-se aos horários de funcionamento, início e encerramento de cada evento, dados esses que serão previamente informados e divulgados para cada evento, Bloco e/ou Camarote.</w:t>
      </w:r>
    </w:p>
    <w:p w14:paraId="17DAEB34" w14:textId="77777777" w:rsidR="009F09D6" w:rsidRPr="000817B8" w:rsidRDefault="009F09D6">
      <w:pPr>
        <w:jc w:val="both"/>
        <w:rPr>
          <w:rFonts w:ascii="Verdana" w:hAnsi="Verdana"/>
          <w:sz w:val="18"/>
        </w:rPr>
      </w:pPr>
    </w:p>
    <w:p w14:paraId="447DF066" w14:textId="77777777" w:rsidR="009F09D6" w:rsidRPr="000817B8" w:rsidRDefault="009F09D6">
      <w:pPr>
        <w:tabs>
          <w:tab w:val="left" w:pos="720"/>
        </w:tabs>
        <w:ind w:left="720" w:hanging="720"/>
        <w:jc w:val="both"/>
        <w:rPr>
          <w:rFonts w:ascii="Verdana" w:hAnsi="Verdana"/>
          <w:sz w:val="18"/>
        </w:rPr>
      </w:pPr>
      <w:r w:rsidRPr="000817B8">
        <w:rPr>
          <w:rFonts w:ascii="Verdana" w:eastAsia="Verdana" w:hAnsi="Verdana" w:cs="Verdana"/>
          <w:sz w:val="18"/>
        </w:rPr>
        <w:t>3.4.</w:t>
      </w:r>
      <w:r w:rsidRPr="000817B8">
        <w:rPr>
          <w:rFonts w:ascii="Verdana" w:eastAsia="Verdana" w:hAnsi="Verdana"/>
          <w:sz w:val="18"/>
          <w:szCs w:val="14"/>
        </w:rPr>
        <w:t> </w:t>
      </w:r>
      <w:r w:rsidRPr="000817B8">
        <w:rPr>
          <w:rFonts w:ascii="Verdana" w:eastAsia="Verdana" w:hAnsi="Verdana"/>
          <w:sz w:val="18"/>
          <w:szCs w:val="14"/>
        </w:rPr>
        <w:tab/>
      </w:r>
      <w:r w:rsidRPr="000817B8">
        <w:rPr>
          <w:rFonts w:ascii="Verdana" w:hAnsi="Verdana" w:cs="Arial"/>
          <w:sz w:val="18"/>
        </w:rPr>
        <w:t xml:space="preserve">Responsabilizar-se civil e penalmente, por seus atos cometidos no interior do(s) Bloco(s) e Camarote(s), perante a </w:t>
      </w:r>
      <w:r w:rsidRPr="000817B8">
        <w:rPr>
          <w:rFonts w:ascii="Verdana" w:hAnsi="Verdana" w:cs="Arial"/>
          <w:b/>
          <w:sz w:val="18"/>
        </w:rPr>
        <w:t>CONTRATADA</w:t>
      </w:r>
      <w:r w:rsidRPr="000817B8">
        <w:rPr>
          <w:rFonts w:ascii="Verdana" w:hAnsi="Verdana" w:cs="Arial"/>
          <w:sz w:val="18"/>
        </w:rPr>
        <w:t xml:space="preserve"> e/ou terceiros.</w:t>
      </w:r>
    </w:p>
    <w:p w14:paraId="2E7C4FF9" w14:textId="77777777" w:rsidR="009F09D6" w:rsidRPr="000817B8" w:rsidRDefault="009F09D6">
      <w:pPr>
        <w:tabs>
          <w:tab w:val="left" w:pos="720"/>
        </w:tabs>
        <w:ind w:left="720" w:hanging="720"/>
        <w:jc w:val="both"/>
        <w:rPr>
          <w:rFonts w:ascii="Verdana" w:eastAsia="Verdana" w:hAnsi="Verdana" w:cs="Verdana"/>
          <w:sz w:val="18"/>
          <w:szCs w:val="16"/>
        </w:rPr>
      </w:pPr>
      <w:r w:rsidRPr="000817B8">
        <w:rPr>
          <w:rFonts w:ascii="Verdana" w:hAnsi="Verdana"/>
          <w:sz w:val="18"/>
        </w:rPr>
        <w:t> </w:t>
      </w:r>
    </w:p>
    <w:p w14:paraId="23C591F1" w14:textId="75BAEE5F" w:rsidR="009F09D6" w:rsidRPr="00C6441A" w:rsidRDefault="009F09D6" w:rsidP="00C6441A">
      <w:pPr>
        <w:tabs>
          <w:tab w:val="left" w:pos="720"/>
        </w:tabs>
        <w:ind w:left="720" w:hanging="720"/>
        <w:jc w:val="both"/>
        <w:rPr>
          <w:rFonts w:ascii="Verdana" w:eastAsia="Verdana" w:hAnsi="Verdana" w:cs="Verdana"/>
          <w:sz w:val="18"/>
          <w:szCs w:val="16"/>
        </w:rPr>
      </w:pPr>
      <w:r w:rsidRPr="00C6441A">
        <w:rPr>
          <w:rFonts w:ascii="Verdana" w:eastAsia="Verdana" w:hAnsi="Verdana" w:cs="Verdana"/>
          <w:sz w:val="18"/>
          <w:szCs w:val="16"/>
        </w:rPr>
        <w:t>3.5.</w:t>
      </w:r>
      <w:r w:rsidRPr="00C6441A">
        <w:rPr>
          <w:rFonts w:ascii="Verdana" w:eastAsia="Verdana" w:hAnsi="Verdana"/>
          <w:sz w:val="18"/>
          <w:szCs w:val="14"/>
        </w:rPr>
        <w:tab/>
        <w:t xml:space="preserve">Vestir-se com </w:t>
      </w:r>
      <w:r w:rsidRPr="00C6441A">
        <w:rPr>
          <w:rFonts w:ascii="Verdana" w:hAnsi="Verdana" w:cs="Arial"/>
          <w:sz w:val="18"/>
        </w:rPr>
        <w:t xml:space="preserve">o(s) abadá(s) e/ou camisa(s) correspondente ao evento, fornecido(s) pela </w:t>
      </w:r>
      <w:r w:rsidRPr="00C6441A">
        <w:rPr>
          <w:rFonts w:ascii="Verdana" w:hAnsi="Verdana" w:cs="Arial"/>
          <w:b/>
          <w:bCs/>
          <w:sz w:val="18"/>
        </w:rPr>
        <w:t>CONTRATADA</w:t>
      </w:r>
      <w:r w:rsidRPr="00C6441A">
        <w:rPr>
          <w:rFonts w:ascii="Verdana" w:hAnsi="Verdana" w:cs="Arial"/>
          <w:sz w:val="18"/>
        </w:rPr>
        <w:t xml:space="preserve">, </w:t>
      </w:r>
      <w:r w:rsidR="003D7034" w:rsidRPr="00C6441A">
        <w:rPr>
          <w:rFonts w:ascii="Verdana" w:hAnsi="Verdana" w:cs="Arial"/>
          <w:sz w:val="18"/>
        </w:rPr>
        <w:t xml:space="preserve">na forma indicada no tópico 1.2, </w:t>
      </w:r>
      <w:r w:rsidR="003D7034" w:rsidRPr="00C6441A">
        <w:rPr>
          <w:rFonts w:ascii="Verdana" w:hAnsi="Verdana" w:cs="Arial"/>
          <w:i/>
          <w:iCs/>
          <w:sz w:val="18"/>
        </w:rPr>
        <w:t>supra.</w:t>
      </w:r>
      <w:r w:rsidRPr="00C6441A">
        <w:rPr>
          <w:rFonts w:ascii="Verdana" w:hAnsi="Verdana" w:cs="Arial"/>
          <w:sz w:val="18"/>
          <w:szCs w:val="16"/>
        </w:rPr>
        <w:t> </w:t>
      </w:r>
    </w:p>
    <w:p w14:paraId="5DD30F01" w14:textId="77777777" w:rsidR="009F09D6" w:rsidRPr="000817B8" w:rsidRDefault="009F09D6" w:rsidP="00C6441A">
      <w:pPr>
        <w:tabs>
          <w:tab w:val="left" w:pos="1440"/>
        </w:tabs>
        <w:ind w:left="1440" w:hanging="720"/>
        <w:jc w:val="both"/>
        <w:rPr>
          <w:rFonts w:ascii="Verdana" w:eastAsia="Verdana" w:hAnsi="Verdana" w:cs="Verdana"/>
          <w:sz w:val="18"/>
        </w:rPr>
      </w:pPr>
      <w:r w:rsidRPr="000817B8">
        <w:rPr>
          <w:rFonts w:ascii="Verdana" w:hAnsi="Verdana" w:cs="Arial"/>
          <w:sz w:val="18"/>
          <w:szCs w:val="16"/>
        </w:rPr>
        <w:t> </w:t>
      </w:r>
    </w:p>
    <w:p w14:paraId="4E88540C" w14:textId="1187A1E2" w:rsidR="00205828" w:rsidRDefault="009F09D6">
      <w:pPr>
        <w:tabs>
          <w:tab w:val="left" w:pos="720"/>
        </w:tabs>
        <w:ind w:left="720" w:hanging="720"/>
        <w:jc w:val="both"/>
        <w:rPr>
          <w:rFonts w:ascii="Verdana" w:hAnsi="Verdana" w:cs="Arial"/>
          <w:sz w:val="18"/>
          <w:szCs w:val="16"/>
        </w:rPr>
      </w:pPr>
      <w:r w:rsidRPr="000817B8">
        <w:rPr>
          <w:rFonts w:ascii="Verdana" w:eastAsia="Verdana" w:hAnsi="Verdana" w:cs="Verdana"/>
          <w:sz w:val="18"/>
        </w:rPr>
        <w:t>3.6.</w:t>
      </w:r>
      <w:r w:rsidRPr="000817B8">
        <w:rPr>
          <w:rFonts w:ascii="Verdana" w:eastAsia="Verdana" w:hAnsi="Verdana"/>
          <w:sz w:val="18"/>
          <w:szCs w:val="14"/>
        </w:rPr>
        <w:tab/>
      </w:r>
      <w:r w:rsidRPr="000817B8">
        <w:rPr>
          <w:rFonts w:ascii="Verdana" w:hAnsi="Verdana" w:cs="Arial"/>
          <w:sz w:val="18"/>
          <w:szCs w:val="16"/>
        </w:rPr>
        <w:t xml:space="preserve">O </w:t>
      </w:r>
      <w:r w:rsidRPr="000817B8">
        <w:rPr>
          <w:rFonts w:ascii="Verdana" w:hAnsi="Verdana" w:cs="Arial"/>
          <w:b/>
          <w:bCs/>
          <w:sz w:val="18"/>
          <w:szCs w:val="16"/>
        </w:rPr>
        <w:t xml:space="preserve">CONTRATANTE, </w:t>
      </w:r>
      <w:r w:rsidRPr="000817B8">
        <w:rPr>
          <w:rFonts w:ascii="Verdana" w:hAnsi="Verdana" w:cs="Arial"/>
          <w:sz w:val="18"/>
          <w:szCs w:val="16"/>
        </w:rPr>
        <w:t xml:space="preserve">desde já, permite a inserção da logomarca de patrocinadores em qualquer item do “kit fantasia” que receberá para participar do evento, e concorda que tal medida não ensejará quaisquer ônus para a </w:t>
      </w:r>
      <w:r w:rsidRPr="000817B8">
        <w:rPr>
          <w:rFonts w:ascii="Verdana" w:hAnsi="Verdana" w:cs="Arial"/>
          <w:b/>
          <w:bCs/>
          <w:sz w:val="18"/>
          <w:szCs w:val="16"/>
        </w:rPr>
        <w:t>CONTRATADA</w:t>
      </w:r>
      <w:r w:rsidRPr="000817B8">
        <w:rPr>
          <w:rFonts w:ascii="Verdana" w:hAnsi="Verdana" w:cs="Arial"/>
          <w:sz w:val="18"/>
          <w:szCs w:val="16"/>
        </w:rPr>
        <w:t xml:space="preserve"> ou patrocinador a seu favor.</w:t>
      </w:r>
    </w:p>
    <w:p w14:paraId="0CBF4ABC" w14:textId="77777777" w:rsidR="009F09D6" w:rsidRPr="000817B8" w:rsidRDefault="009F09D6">
      <w:pPr>
        <w:jc w:val="both"/>
        <w:rPr>
          <w:rFonts w:ascii="Verdana" w:hAnsi="Verdana"/>
          <w:sz w:val="18"/>
        </w:rPr>
      </w:pPr>
      <w:r w:rsidRPr="000817B8">
        <w:rPr>
          <w:rFonts w:ascii="Verdana" w:hAnsi="Verdana"/>
          <w:sz w:val="18"/>
        </w:rPr>
        <w:t> </w:t>
      </w:r>
    </w:p>
    <w:p w14:paraId="21A2CFB6" w14:textId="4B69C841" w:rsidR="009F09D6" w:rsidRPr="00205828" w:rsidRDefault="00205828" w:rsidP="00205828">
      <w:pPr>
        <w:numPr>
          <w:ilvl w:val="1"/>
          <w:numId w:val="5"/>
        </w:numPr>
        <w:jc w:val="both"/>
        <w:rPr>
          <w:rFonts w:ascii="Verdana" w:hAnsi="Verdana"/>
          <w:sz w:val="18"/>
        </w:rPr>
      </w:pPr>
      <w:r w:rsidRPr="00C6441A">
        <w:rPr>
          <w:rFonts w:ascii="Verdana" w:hAnsi="Verdana"/>
          <w:sz w:val="18"/>
        </w:rPr>
        <w:t xml:space="preserve">Na hipótese de não ser do interesse da </w:t>
      </w:r>
      <w:r w:rsidRPr="00C6441A">
        <w:rPr>
          <w:rFonts w:ascii="Verdana" w:hAnsi="Verdana"/>
          <w:b/>
          <w:bCs/>
          <w:sz w:val="18"/>
        </w:rPr>
        <w:t>CONTRATANTE</w:t>
      </w:r>
      <w:r w:rsidRPr="00C6441A">
        <w:rPr>
          <w:rFonts w:ascii="Verdana" w:hAnsi="Verdana"/>
          <w:sz w:val="18"/>
        </w:rPr>
        <w:t xml:space="preserve"> ter sua imagem reproduzida e veiculada gratuitamente, esta deverá informar ao profissional competente</w:t>
      </w:r>
      <w:r>
        <w:rPr>
          <w:rFonts w:ascii="Verdana" w:hAnsi="Verdana"/>
          <w:sz w:val="18"/>
        </w:rPr>
        <w:t>, a fim de que este</w:t>
      </w:r>
      <w:r w:rsidRPr="00C6441A">
        <w:rPr>
          <w:rFonts w:ascii="Verdana" w:hAnsi="Verdana"/>
          <w:sz w:val="18"/>
        </w:rPr>
        <w:t xml:space="preserve"> </w:t>
      </w:r>
      <w:r>
        <w:rPr>
          <w:rFonts w:ascii="Verdana" w:hAnsi="Verdana"/>
          <w:sz w:val="18"/>
        </w:rPr>
        <w:t>se abstenha</w:t>
      </w:r>
      <w:r w:rsidRPr="00C6441A">
        <w:rPr>
          <w:rFonts w:ascii="Verdana" w:hAnsi="Verdana"/>
          <w:sz w:val="18"/>
        </w:rPr>
        <w:t xml:space="preserve"> de capturar a sua imagem, ou destru</w:t>
      </w:r>
      <w:r>
        <w:rPr>
          <w:rFonts w:ascii="Verdana" w:hAnsi="Verdana"/>
          <w:sz w:val="18"/>
        </w:rPr>
        <w:t>a</w:t>
      </w:r>
      <w:r w:rsidRPr="00C6441A">
        <w:rPr>
          <w:rFonts w:ascii="Verdana" w:hAnsi="Verdana"/>
          <w:sz w:val="18"/>
        </w:rPr>
        <w:t xml:space="preserve"> o material obtido, no momento da filmagem ou fotografia, </w:t>
      </w:r>
      <w:r w:rsidRPr="00205828">
        <w:rPr>
          <w:rFonts w:ascii="Verdana" w:hAnsi="Verdana"/>
          <w:sz w:val="18"/>
        </w:rPr>
        <w:t>considerando</w:t>
      </w:r>
      <w:r w:rsidRPr="00C6441A">
        <w:rPr>
          <w:rFonts w:ascii="Verdana" w:hAnsi="Verdana"/>
          <w:sz w:val="18"/>
        </w:rPr>
        <w:t xml:space="preserve"> que a</w:t>
      </w:r>
      <w:r w:rsidR="009F09D6" w:rsidRPr="00205828">
        <w:rPr>
          <w:rFonts w:ascii="Verdana" w:hAnsi="Verdana"/>
          <w:sz w:val="18"/>
        </w:rPr>
        <w:t xml:space="preserve"> </w:t>
      </w:r>
      <w:r w:rsidR="009F09D6" w:rsidRPr="00205828">
        <w:rPr>
          <w:rFonts w:ascii="Verdana" w:hAnsi="Verdana"/>
          <w:b/>
          <w:bCs/>
          <w:sz w:val="18"/>
        </w:rPr>
        <w:t>CONTRATADA</w:t>
      </w:r>
      <w:r w:rsidR="009F09D6" w:rsidRPr="00205828">
        <w:rPr>
          <w:rFonts w:ascii="Verdana" w:hAnsi="Verdana"/>
          <w:sz w:val="18"/>
        </w:rPr>
        <w:t xml:space="preserve"> informa antecipadamente que ela e/ou suas entidades parceiras comerciais filmarão e fotografarão os locais de entrega dos kits, bem como o(s) bloco(s) e/ou camarote(s) carnavalescos, objetos deste presente contrato, para fins de registro e de divulgação. </w:t>
      </w:r>
    </w:p>
    <w:p w14:paraId="7E07428B" w14:textId="77777777" w:rsidR="009F09D6" w:rsidRPr="000817B8" w:rsidRDefault="009F09D6">
      <w:pPr>
        <w:jc w:val="both"/>
        <w:rPr>
          <w:rFonts w:ascii="Verdana" w:hAnsi="Verdana"/>
          <w:sz w:val="18"/>
        </w:rPr>
      </w:pPr>
    </w:p>
    <w:p w14:paraId="7790CEFF" w14:textId="77777777" w:rsidR="009F09D6" w:rsidRPr="000817B8" w:rsidRDefault="009F09D6">
      <w:pPr>
        <w:numPr>
          <w:ilvl w:val="1"/>
          <w:numId w:val="5"/>
        </w:numPr>
        <w:jc w:val="both"/>
        <w:rPr>
          <w:rFonts w:ascii="Verdana" w:hAnsi="Verdana" w:cs="Arial"/>
          <w:sz w:val="18"/>
          <w:szCs w:val="22"/>
        </w:rPr>
      </w:pPr>
      <w:r w:rsidRPr="000817B8">
        <w:rPr>
          <w:rFonts w:ascii="Verdana" w:hAnsi="Verdana"/>
          <w:sz w:val="18"/>
        </w:rPr>
        <w:t xml:space="preserve">O presente Contrato limita a aquisição pelo </w:t>
      </w:r>
      <w:r w:rsidRPr="000817B8">
        <w:rPr>
          <w:rFonts w:ascii="Verdana" w:hAnsi="Verdana"/>
          <w:b/>
          <w:bCs/>
          <w:sz w:val="18"/>
        </w:rPr>
        <w:t>CONTRATANTE</w:t>
      </w:r>
      <w:r w:rsidRPr="000817B8">
        <w:rPr>
          <w:rFonts w:ascii="Verdana" w:hAnsi="Verdana"/>
          <w:sz w:val="18"/>
        </w:rPr>
        <w:t xml:space="preserve"> de apenas </w:t>
      </w:r>
      <w:r w:rsidRPr="000817B8">
        <w:rPr>
          <w:rFonts w:ascii="Verdana" w:hAnsi="Verdana"/>
          <w:b/>
          <w:sz w:val="18"/>
        </w:rPr>
        <w:t>02</w:t>
      </w:r>
      <w:r w:rsidRPr="000817B8">
        <w:rPr>
          <w:rFonts w:ascii="Verdana" w:hAnsi="Verdana"/>
          <w:sz w:val="18"/>
        </w:rPr>
        <w:t xml:space="preserve"> (dois) kit fantasia contendo os produtos escolhidos por este </w:t>
      </w:r>
      <w:r w:rsidRPr="000817B8">
        <w:rPr>
          <w:rFonts w:ascii="Verdana" w:hAnsi="Verdana" w:cs="Arial"/>
          <w:bCs/>
          <w:sz w:val="18"/>
          <w:szCs w:val="22"/>
        </w:rPr>
        <w:t>através do</w:t>
      </w:r>
      <w:r w:rsidRPr="000817B8">
        <w:rPr>
          <w:rFonts w:ascii="Verdana" w:hAnsi="Verdana" w:cs="Arial"/>
          <w:b/>
          <w:bCs/>
          <w:sz w:val="18"/>
          <w:szCs w:val="22"/>
        </w:rPr>
        <w:t xml:space="preserve"> </w:t>
      </w:r>
      <w:hyperlink r:id="rId11" w:history="1">
        <w:r w:rsidRPr="00C6441A">
          <w:rPr>
            <w:rStyle w:val="Hyperlink"/>
            <w:rFonts w:ascii="Verdana" w:hAnsi="Verdana"/>
            <w:color w:val="auto"/>
            <w:sz w:val="18"/>
            <w:szCs w:val="18"/>
          </w:rPr>
          <w:t>www.axemix.com.br</w:t>
        </w:r>
      </w:hyperlink>
      <w:r w:rsidRPr="003D7034">
        <w:rPr>
          <w:rFonts w:ascii="Verdana" w:hAnsi="Verdana" w:cs="Arial"/>
          <w:bCs/>
          <w:sz w:val="18"/>
          <w:szCs w:val="18"/>
        </w:rPr>
        <w:t>,</w:t>
      </w:r>
      <w:r w:rsidRPr="000817B8">
        <w:rPr>
          <w:rFonts w:ascii="Verdana" w:hAnsi="Verdana" w:cs="Arial"/>
          <w:bCs/>
          <w:sz w:val="18"/>
          <w:szCs w:val="22"/>
        </w:rPr>
        <w:t xml:space="preserve"> efetivada no presente momento. </w:t>
      </w:r>
    </w:p>
    <w:p w14:paraId="0961FA43" w14:textId="77777777" w:rsidR="002F41B9" w:rsidRDefault="002F41B9">
      <w:pPr>
        <w:pStyle w:val="PargrafodaLista"/>
        <w:rPr>
          <w:rFonts w:ascii="Verdana" w:hAnsi="Verdana" w:cs="Arial"/>
          <w:sz w:val="18"/>
          <w:szCs w:val="22"/>
        </w:rPr>
      </w:pPr>
    </w:p>
    <w:p w14:paraId="146DE3A3" w14:textId="58DD1850" w:rsidR="002E3338" w:rsidRPr="000817B8" w:rsidRDefault="002E3338">
      <w:pPr>
        <w:numPr>
          <w:ilvl w:val="1"/>
          <w:numId w:val="5"/>
        </w:numPr>
        <w:jc w:val="both"/>
        <w:rPr>
          <w:rFonts w:ascii="Verdana" w:hAnsi="Verdana" w:cs="Arial"/>
          <w:sz w:val="18"/>
          <w:szCs w:val="22"/>
        </w:rPr>
      </w:pPr>
      <w:r w:rsidRPr="00C6441A">
        <w:rPr>
          <w:rFonts w:ascii="Verdana" w:hAnsi="Verdana" w:cs="Arial"/>
          <w:sz w:val="18"/>
          <w:szCs w:val="22"/>
        </w:rPr>
        <w:t>A</w:t>
      </w:r>
      <w:r w:rsidR="00A778AA" w:rsidRPr="00C6441A">
        <w:rPr>
          <w:rFonts w:ascii="Verdana" w:hAnsi="Verdana" w:cs="Arial"/>
          <w:sz w:val="18"/>
          <w:szCs w:val="22"/>
        </w:rPr>
        <w:t xml:space="preserve"> </w:t>
      </w:r>
      <w:r w:rsidR="00A778AA" w:rsidRPr="00C6441A">
        <w:rPr>
          <w:rFonts w:ascii="Verdana" w:hAnsi="Verdana" w:cs="Arial"/>
          <w:b/>
          <w:bCs/>
          <w:sz w:val="18"/>
          <w:szCs w:val="22"/>
        </w:rPr>
        <w:t>CONTRATANTE</w:t>
      </w:r>
      <w:r w:rsidR="00A778AA" w:rsidRPr="00C6441A">
        <w:rPr>
          <w:rFonts w:ascii="Verdana" w:hAnsi="Verdana" w:cs="Arial"/>
          <w:sz w:val="18"/>
          <w:szCs w:val="22"/>
        </w:rPr>
        <w:t xml:space="preserve"> se compromete a respeitar todas as medidas</w:t>
      </w:r>
      <w:r w:rsidR="00A778AA" w:rsidRPr="000817B8">
        <w:rPr>
          <w:rFonts w:ascii="Verdana" w:hAnsi="Verdana" w:cs="Arial"/>
          <w:sz w:val="18"/>
          <w:szCs w:val="22"/>
        </w:rPr>
        <w:t xml:space="preserve"> de segurança estabelecidas pelas autoridades públicas competentes</w:t>
      </w:r>
      <w:r>
        <w:rPr>
          <w:rFonts w:ascii="Verdana" w:hAnsi="Verdana" w:cs="Arial"/>
          <w:sz w:val="18"/>
          <w:szCs w:val="22"/>
        </w:rPr>
        <w:t xml:space="preserve"> à época do </w:t>
      </w:r>
      <w:r w:rsidRPr="00C6441A">
        <w:rPr>
          <w:rFonts w:ascii="Verdana" w:hAnsi="Verdana" w:cs="Arial"/>
          <w:b/>
          <w:bCs/>
          <w:sz w:val="18"/>
          <w:szCs w:val="22"/>
        </w:rPr>
        <w:t>EVENTO</w:t>
      </w:r>
      <w:r>
        <w:rPr>
          <w:rFonts w:ascii="Verdana" w:hAnsi="Verdana" w:cs="Arial"/>
          <w:b/>
          <w:bCs/>
          <w:sz w:val="18"/>
          <w:szCs w:val="22"/>
        </w:rPr>
        <w:t xml:space="preserve">, </w:t>
      </w:r>
      <w:r w:rsidRPr="00C6441A">
        <w:rPr>
          <w:rFonts w:ascii="Verdana" w:hAnsi="Verdana" w:cs="Arial"/>
          <w:sz w:val="18"/>
          <w:szCs w:val="22"/>
        </w:rPr>
        <w:t>no que tange</w:t>
      </w:r>
      <w:r>
        <w:rPr>
          <w:rFonts w:ascii="Verdana" w:hAnsi="Verdana" w:cs="Arial"/>
          <w:b/>
          <w:bCs/>
          <w:sz w:val="18"/>
          <w:szCs w:val="22"/>
        </w:rPr>
        <w:t xml:space="preserve"> </w:t>
      </w:r>
      <w:r>
        <w:rPr>
          <w:rFonts w:ascii="Verdana" w:hAnsi="Verdana" w:cs="Arial"/>
          <w:sz w:val="18"/>
          <w:szCs w:val="22"/>
        </w:rPr>
        <w:t>a prevenção da proliferação d</w:t>
      </w:r>
      <w:r w:rsidR="00205828">
        <w:rPr>
          <w:rFonts w:ascii="Verdana" w:hAnsi="Verdana" w:cs="Arial"/>
          <w:sz w:val="18"/>
          <w:szCs w:val="22"/>
        </w:rPr>
        <w:t>a</w:t>
      </w:r>
      <w:r>
        <w:rPr>
          <w:rFonts w:ascii="Verdana" w:hAnsi="Verdana" w:cs="Arial"/>
          <w:sz w:val="18"/>
          <w:szCs w:val="22"/>
        </w:rPr>
        <w:t xml:space="preserve"> Covid-19.</w:t>
      </w:r>
    </w:p>
    <w:p w14:paraId="0A80A7AC" w14:textId="77777777" w:rsidR="002F41B9" w:rsidRDefault="002F41B9" w:rsidP="00C6441A">
      <w:pPr>
        <w:ind w:left="720"/>
        <w:jc w:val="both"/>
        <w:rPr>
          <w:rFonts w:ascii="Verdana" w:hAnsi="Verdana"/>
          <w:sz w:val="18"/>
        </w:rPr>
      </w:pPr>
    </w:p>
    <w:p w14:paraId="04AD2B68" w14:textId="77777777" w:rsidR="009F09D6" w:rsidRPr="000817B8" w:rsidRDefault="009F09D6">
      <w:pPr>
        <w:jc w:val="both"/>
        <w:rPr>
          <w:rFonts w:ascii="Verdana" w:hAnsi="Verdana" w:cs="Arial"/>
          <w:sz w:val="18"/>
        </w:rPr>
      </w:pPr>
      <w:r w:rsidRPr="000817B8">
        <w:rPr>
          <w:rFonts w:ascii="Verdana" w:hAnsi="Verdana" w:cs="Arial"/>
          <w:b/>
          <w:bCs/>
          <w:sz w:val="18"/>
        </w:rPr>
        <w:t>CLÁUSULA 4ª - DOS DEVERES E OBRIGAÇÕES DA CONTRATADA PERANTE O CONTRATANTE</w:t>
      </w:r>
    </w:p>
    <w:p w14:paraId="0266F7EC" w14:textId="77777777" w:rsidR="009F09D6" w:rsidRPr="000817B8" w:rsidRDefault="009F09D6">
      <w:pPr>
        <w:jc w:val="both"/>
        <w:rPr>
          <w:rFonts w:ascii="Verdana" w:hAnsi="Verdana" w:cs="Arial"/>
          <w:sz w:val="18"/>
        </w:rPr>
      </w:pPr>
      <w:r w:rsidRPr="000817B8">
        <w:rPr>
          <w:rFonts w:ascii="Verdana" w:hAnsi="Verdana" w:cs="Arial"/>
          <w:sz w:val="18"/>
        </w:rPr>
        <w:t> </w:t>
      </w:r>
    </w:p>
    <w:p w14:paraId="4341C29F" w14:textId="77777777" w:rsidR="009F09D6" w:rsidRPr="000817B8" w:rsidRDefault="009F09D6">
      <w:pPr>
        <w:jc w:val="both"/>
        <w:rPr>
          <w:rFonts w:ascii="Verdana" w:hAnsi="Verdana" w:cs="Arial"/>
          <w:sz w:val="18"/>
        </w:rPr>
      </w:pPr>
      <w:r w:rsidRPr="000817B8">
        <w:rPr>
          <w:rFonts w:ascii="Verdana" w:hAnsi="Verdana" w:cs="Arial"/>
          <w:sz w:val="18"/>
        </w:rPr>
        <w:t xml:space="preserve">Obriga-se a </w:t>
      </w:r>
      <w:r w:rsidRPr="000817B8">
        <w:rPr>
          <w:rFonts w:ascii="Verdana" w:hAnsi="Verdana" w:cs="Arial"/>
          <w:b/>
          <w:bCs/>
          <w:sz w:val="18"/>
        </w:rPr>
        <w:t>CONTRATADA</w:t>
      </w:r>
      <w:r w:rsidRPr="000817B8">
        <w:rPr>
          <w:rFonts w:ascii="Verdana" w:hAnsi="Verdana" w:cs="Arial"/>
          <w:sz w:val="18"/>
        </w:rPr>
        <w:t xml:space="preserve"> a:</w:t>
      </w:r>
    </w:p>
    <w:p w14:paraId="4CD415D8" w14:textId="77777777" w:rsidR="009F09D6" w:rsidRPr="000817B8" w:rsidRDefault="009F09D6">
      <w:pPr>
        <w:jc w:val="both"/>
        <w:rPr>
          <w:rFonts w:ascii="Verdana" w:eastAsia="Verdana" w:hAnsi="Verdana" w:cs="Verdana"/>
          <w:sz w:val="18"/>
        </w:rPr>
      </w:pPr>
      <w:r w:rsidRPr="000817B8">
        <w:rPr>
          <w:rFonts w:ascii="Verdana" w:hAnsi="Verdana" w:cs="Arial"/>
          <w:sz w:val="18"/>
        </w:rPr>
        <w:t> </w:t>
      </w:r>
    </w:p>
    <w:p w14:paraId="7F56E644" w14:textId="77777777" w:rsidR="009F09D6" w:rsidRPr="000817B8" w:rsidRDefault="009F09D6">
      <w:pPr>
        <w:tabs>
          <w:tab w:val="left" w:pos="720"/>
        </w:tabs>
        <w:ind w:left="720" w:hanging="720"/>
        <w:jc w:val="both"/>
        <w:rPr>
          <w:rFonts w:ascii="Verdana" w:hAnsi="Verdana" w:cs="Arial"/>
          <w:sz w:val="18"/>
        </w:rPr>
      </w:pPr>
      <w:r w:rsidRPr="000817B8">
        <w:rPr>
          <w:rFonts w:ascii="Verdana" w:eastAsia="Verdana" w:hAnsi="Verdana" w:cs="Verdana"/>
          <w:sz w:val="18"/>
        </w:rPr>
        <w:t>4.1.</w:t>
      </w:r>
      <w:r w:rsidRPr="000817B8">
        <w:rPr>
          <w:rFonts w:ascii="Verdana" w:eastAsia="Verdana" w:hAnsi="Verdana"/>
          <w:sz w:val="18"/>
          <w:szCs w:val="14"/>
        </w:rPr>
        <w:tab/>
      </w:r>
      <w:r w:rsidRPr="000817B8">
        <w:rPr>
          <w:rFonts w:ascii="Verdana" w:hAnsi="Verdana" w:cs="Arial"/>
          <w:sz w:val="18"/>
        </w:rPr>
        <w:t>Prestar adequadamente todos os serviços previstos neste instrumento.</w:t>
      </w:r>
    </w:p>
    <w:p w14:paraId="43CCC6FF" w14:textId="77777777" w:rsidR="009F09D6" w:rsidRPr="000817B8" w:rsidRDefault="009F09D6">
      <w:pPr>
        <w:jc w:val="both"/>
        <w:rPr>
          <w:rFonts w:ascii="Verdana" w:eastAsia="Verdana" w:hAnsi="Verdana" w:cs="Verdana"/>
          <w:sz w:val="18"/>
        </w:rPr>
      </w:pPr>
      <w:r w:rsidRPr="000817B8">
        <w:rPr>
          <w:rFonts w:ascii="Verdana" w:hAnsi="Verdana" w:cs="Arial"/>
          <w:sz w:val="18"/>
        </w:rPr>
        <w:t> </w:t>
      </w:r>
    </w:p>
    <w:p w14:paraId="21FB0E10" w14:textId="77777777" w:rsidR="009F09D6" w:rsidRPr="000817B8" w:rsidRDefault="009F09D6">
      <w:pPr>
        <w:tabs>
          <w:tab w:val="left" w:pos="720"/>
        </w:tabs>
        <w:ind w:left="720" w:hanging="720"/>
        <w:jc w:val="both"/>
        <w:rPr>
          <w:rFonts w:ascii="Verdana" w:hAnsi="Verdana" w:cs="Arial"/>
          <w:sz w:val="18"/>
        </w:rPr>
      </w:pPr>
      <w:r w:rsidRPr="000817B8">
        <w:rPr>
          <w:rFonts w:ascii="Verdana" w:eastAsia="Verdana" w:hAnsi="Verdana" w:cs="Verdana"/>
          <w:sz w:val="18"/>
        </w:rPr>
        <w:t>4.2.</w:t>
      </w:r>
      <w:r w:rsidRPr="000817B8">
        <w:rPr>
          <w:rFonts w:ascii="Verdana" w:eastAsia="Verdana" w:hAnsi="Verdana"/>
          <w:sz w:val="18"/>
          <w:szCs w:val="14"/>
        </w:rPr>
        <w:tab/>
      </w:r>
      <w:r w:rsidRPr="000817B8">
        <w:rPr>
          <w:rFonts w:ascii="Verdana" w:hAnsi="Verdana" w:cs="Arial"/>
          <w:sz w:val="18"/>
        </w:rPr>
        <w:t xml:space="preserve">Após a comprovação do pagamento previsto na Cláusula Quinta e cumpridas as exigências deste Contrato pelo </w:t>
      </w:r>
      <w:r w:rsidRPr="000817B8">
        <w:rPr>
          <w:rFonts w:ascii="Verdana" w:hAnsi="Verdana" w:cs="Arial"/>
          <w:b/>
          <w:bCs/>
          <w:sz w:val="18"/>
        </w:rPr>
        <w:t>CONTRATANTE</w:t>
      </w:r>
      <w:r w:rsidRPr="000817B8">
        <w:rPr>
          <w:rFonts w:ascii="Verdana" w:hAnsi="Verdana" w:cs="Arial"/>
          <w:sz w:val="18"/>
        </w:rPr>
        <w:t xml:space="preserve">, fornecer-lhe o kit fantasia, no prazo e local a ser informado através do site desta e/ou por correio eletrônico em mensagem dirigida ao </w:t>
      </w:r>
      <w:r w:rsidRPr="000817B8">
        <w:rPr>
          <w:rFonts w:ascii="Verdana" w:hAnsi="Verdana" w:cs="Arial"/>
          <w:b/>
          <w:sz w:val="18"/>
        </w:rPr>
        <w:t>CONTRATANTE</w:t>
      </w:r>
      <w:r w:rsidRPr="000817B8">
        <w:rPr>
          <w:rFonts w:ascii="Verdana" w:hAnsi="Verdana" w:cs="Arial"/>
          <w:sz w:val="18"/>
        </w:rPr>
        <w:t xml:space="preserve"> no endereço fornecido por este no cadastro.</w:t>
      </w:r>
    </w:p>
    <w:p w14:paraId="37574518" w14:textId="77777777" w:rsidR="009F09D6" w:rsidRPr="000817B8" w:rsidRDefault="009F09D6">
      <w:pPr>
        <w:tabs>
          <w:tab w:val="left" w:pos="720"/>
        </w:tabs>
        <w:ind w:left="720" w:hanging="720"/>
        <w:jc w:val="both"/>
        <w:rPr>
          <w:rFonts w:ascii="Verdana" w:hAnsi="Verdana"/>
          <w:sz w:val="18"/>
        </w:rPr>
      </w:pPr>
      <w:r w:rsidRPr="000817B8">
        <w:rPr>
          <w:rFonts w:ascii="Verdana" w:hAnsi="Verdana" w:cs="Arial"/>
          <w:sz w:val="18"/>
        </w:rPr>
        <w:t> </w:t>
      </w:r>
    </w:p>
    <w:p w14:paraId="2A0275EC" w14:textId="77777777" w:rsidR="009F09D6" w:rsidRPr="000817B8" w:rsidRDefault="009F09D6">
      <w:pPr>
        <w:tabs>
          <w:tab w:val="left" w:pos="720"/>
        </w:tabs>
        <w:ind w:left="720" w:hanging="720"/>
        <w:jc w:val="both"/>
        <w:rPr>
          <w:rFonts w:ascii="Verdana" w:hAnsi="Verdana"/>
          <w:sz w:val="18"/>
        </w:rPr>
      </w:pPr>
      <w:r w:rsidRPr="000817B8">
        <w:rPr>
          <w:rFonts w:ascii="Verdana" w:hAnsi="Verdana"/>
          <w:sz w:val="18"/>
        </w:rPr>
        <w:t>4.3.</w:t>
      </w:r>
      <w:r w:rsidRPr="000817B8">
        <w:rPr>
          <w:rFonts w:ascii="Verdana" w:hAnsi="Verdana"/>
          <w:sz w:val="18"/>
        </w:rPr>
        <w:tab/>
        <w:t xml:space="preserve">Manter o </w:t>
      </w:r>
      <w:r w:rsidRPr="000817B8">
        <w:rPr>
          <w:rFonts w:ascii="Verdana" w:hAnsi="Verdana"/>
          <w:b/>
          <w:bCs/>
          <w:sz w:val="18"/>
        </w:rPr>
        <w:t>CONTRATANTE</w:t>
      </w:r>
      <w:r w:rsidRPr="000817B8">
        <w:rPr>
          <w:rFonts w:ascii="Verdana" w:hAnsi="Verdana"/>
          <w:sz w:val="18"/>
        </w:rPr>
        <w:t xml:space="preserve"> ciente das informações necessárias ao cumprimento do objeto deste contrato, seja através do </w:t>
      </w:r>
      <w:r w:rsidRPr="000817B8">
        <w:rPr>
          <w:rFonts w:ascii="Verdana" w:hAnsi="Verdana"/>
          <w:i/>
          <w:sz w:val="18"/>
        </w:rPr>
        <w:t>website</w:t>
      </w:r>
      <w:r w:rsidRPr="000817B8">
        <w:rPr>
          <w:rFonts w:ascii="Verdana" w:hAnsi="Verdana"/>
          <w:sz w:val="18"/>
        </w:rPr>
        <w:t xml:space="preserve"> da </w:t>
      </w:r>
      <w:r w:rsidRPr="000817B8">
        <w:rPr>
          <w:rFonts w:ascii="Verdana" w:hAnsi="Verdana"/>
          <w:b/>
          <w:sz w:val="18"/>
        </w:rPr>
        <w:t xml:space="preserve">CONTRATADA </w:t>
      </w:r>
      <w:r w:rsidRPr="000817B8">
        <w:rPr>
          <w:rFonts w:ascii="Verdana" w:hAnsi="Verdana"/>
          <w:sz w:val="18"/>
        </w:rPr>
        <w:t>e/ou por correio eletrônico destinado ao e-mail daquele.</w:t>
      </w:r>
    </w:p>
    <w:p w14:paraId="3B72AE29" w14:textId="77777777" w:rsidR="009F09D6" w:rsidRPr="000817B8" w:rsidRDefault="009F09D6">
      <w:pPr>
        <w:tabs>
          <w:tab w:val="left" w:pos="720"/>
        </w:tabs>
        <w:ind w:left="720" w:hanging="720"/>
        <w:jc w:val="both"/>
        <w:rPr>
          <w:rFonts w:ascii="Verdana" w:hAnsi="Verdana"/>
          <w:sz w:val="18"/>
        </w:rPr>
      </w:pPr>
    </w:p>
    <w:p w14:paraId="3990230D" w14:textId="77777777" w:rsidR="009F09D6" w:rsidRPr="000817B8" w:rsidRDefault="009F09D6">
      <w:pPr>
        <w:tabs>
          <w:tab w:val="left" w:pos="720"/>
        </w:tabs>
        <w:ind w:left="720" w:hanging="720"/>
        <w:jc w:val="both"/>
        <w:rPr>
          <w:rFonts w:ascii="Verdana" w:hAnsi="Verdana"/>
        </w:rPr>
      </w:pPr>
      <w:r w:rsidRPr="000817B8">
        <w:rPr>
          <w:rFonts w:ascii="Verdana" w:hAnsi="Verdana"/>
          <w:sz w:val="18"/>
        </w:rPr>
        <w:t>4.4.</w:t>
      </w:r>
      <w:r w:rsidRPr="000817B8">
        <w:rPr>
          <w:rFonts w:ascii="Verdana" w:hAnsi="Verdana"/>
          <w:sz w:val="18"/>
        </w:rPr>
        <w:tab/>
        <w:t>Zelar para o bom cumprimento deste contrato em atenção aos princípios da boa-fé objetiva e função social da presente relação jurídica.</w:t>
      </w:r>
    </w:p>
    <w:p w14:paraId="699D807D" w14:textId="77777777" w:rsidR="009F09D6" w:rsidRPr="000817B8" w:rsidRDefault="009F09D6">
      <w:pPr>
        <w:pStyle w:val="Ttulo2"/>
        <w:jc w:val="both"/>
      </w:pPr>
    </w:p>
    <w:p w14:paraId="5A572249" w14:textId="77777777" w:rsidR="009F09D6" w:rsidRPr="000817B8" w:rsidRDefault="009F09D6">
      <w:pPr>
        <w:pStyle w:val="Ttulo2"/>
        <w:jc w:val="both"/>
        <w:rPr>
          <w:rFonts w:eastAsia="Verdana" w:cs="Verdana"/>
        </w:rPr>
      </w:pPr>
      <w:r w:rsidRPr="000817B8">
        <w:t>CLÁUSULA 5ª - DO PREÇO E DA FORMA DE PAGAMENTO</w:t>
      </w:r>
    </w:p>
    <w:p w14:paraId="5BCB336B" w14:textId="77777777" w:rsidR="009F09D6" w:rsidRPr="000817B8" w:rsidRDefault="009F09D6">
      <w:pPr>
        <w:pStyle w:val="Corpodetexto21"/>
        <w:tabs>
          <w:tab w:val="left" w:pos="720"/>
        </w:tabs>
        <w:ind w:left="720" w:hanging="720"/>
        <w:rPr>
          <w:rFonts w:ascii="Verdana" w:eastAsia="Verdana" w:hAnsi="Verdana" w:cs="Verdana"/>
          <w:sz w:val="18"/>
        </w:rPr>
      </w:pPr>
    </w:p>
    <w:p w14:paraId="1D80751A" w14:textId="77777777" w:rsidR="009F09D6" w:rsidRPr="000817B8" w:rsidRDefault="009F09D6">
      <w:pPr>
        <w:tabs>
          <w:tab w:val="left" w:pos="684"/>
        </w:tabs>
        <w:ind w:left="684" w:hanging="684"/>
        <w:jc w:val="both"/>
        <w:rPr>
          <w:rFonts w:ascii="Verdana" w:hAnsi="Verdana" w:cs="Arial"/>
          <w:sz w:val="18"/>
        </w:rPr>
      </w:pPr>
      <w:r w:rsidRPr="000817B8">
        <w:rPr>
          <w:rFonts w:ascii="Verdana" w:eastAsia="Verdana" w:hAnsi="Verdana" w:cs="Verdana"/>
          <w:sz w:val="18"/>
        </w:rPr>
        <w:t>5.1.</w:t>
      </w:r>
      <w:r w:rsidRPr="000817B8">
        <w:rPr>
          <w:rFonts w:ascii="Verdana" w:eastAsia="Verdana" w:hAnsi="Verdana"/>
          <w:sz w:val="18"/>
          <w:szCs w:val="14"/>
        </w:rPr>
        <w:t> </w:t>
      </w:r>
      <w:r w:rsidRPr="000817B8">
        <w:rPr>
          <w:rFonts w:ascii="Verdana" w:eastAsia="Verdana" w:hAnsi="Verdana"/>
          <w:sz w:val="18"/>
          <w:szCs w:val="14"/>
        </w:rPr>
        <w:tab/>
      </w:r>
      <w:r w:rsidRPr="000817B8">
        <w:rPr>
          <w:rFonts w:ascii="Verdana" w:hAnsi="Verdana" w:cs="Arial"/>
          <w:sz w:val="18"/>
        </w:rPr>
        <w:t xml:space="preserve">Em contraprestação pelos serviços a serem prestados, pagará o </w:t>
      </w:r>
      <w:r w:rsidRPr="000817B8">
        <w:rPr>
          <w:rFonts w:ascii="Verdana" w:hAnsi="Verdana" w:cs="Arial"/>
          <w:b/>
          <w:bCs/>
          <w:sz w:val="18"/>
        </w:rPr>
        <w:t xml:space="preserve">CONTRATANTE </w:t>
      </w:r>
      <w:r w:rsidRPr="000817B8">
        <w:rPr>
          <w:rFonts w:ascii="Verdana" w:hAnsi="Verdana" w:cs="Arial"/>
          <w:sz w:val="18"/>
        </w:rPr>
        <w:t xml:space="preserve">o preço indicado pelos produtos, de acordo com a </w:t>
      </w:r>
      <w:r w:rsidRPr="000817B8">
        <w:rPr>
          <w:rFonts w:ascii="Verdana" w:hAnsi="Verdana" w:cs="Arial"/>
          <w:bCs/>
          <w:sz w:val="18"/>
        </w:rPr>
        <w:t xml:space="preserve">opção eleita por este, dentre todas disponibilizadas pela </w:t>
      </w:r>
      <w:r w:rsidRPr="000817B8">
        <w:rPr>
          <w:rFonts w:ascii="Verdana" w:hAnsi="Verdana" w:cs="Arial"/>
          <w:b/>
          <w:bCs/>
          <w:sz w:val="18"/>
        </w:rPr>
        <w:t>CONTRATADA</w:t>
      </w:r>
      <w:r w:rsidRPr="000817B8">
        <w:rPr>
          <w:rFonts w:ascii="Verdana" w:hAnsi="Verdana" w:cs="Arial"/>
          <w:sz w:val="18"/>
        </w:rPr>
        <w:t>. Tal opção integra o presente instrumento para todos os fins de direito, na forma e condições expressamente previstas</w:t>
      </w:r>
      <w:r w:rsidRPr="000817B8">
        <w:rPr>
          <w:rFonts w:ascii="Verdana" w:hAnsi="Verdana"/>
          <w:sz w:val="18"/>
        </w:rPr>
        <w:t xml:space="preserve"> para tanto, conforme ato de inscrição feita através da Internet ora efetivado. </w:t>
      </w:r>
    </w:p>
    <w:p w14:paraId="64192921" w14:textId="77777777" w:rsidR="009F09D6" w:rsidRPr="000817B8" w:rsidRDefault="009F09D6">
      <w:pPr>
        <w:pStyle w:val="Corpodetexto21"/>
        <w:tabs>
          <w:tab w:val="left" w:pos="1440"/>
        </w:tabs>
        <w:ind w:left="1440" w:hanging="720"/>
        <w:rPr>
          <w:rFonts w:ascii="Verdana" w:hAnsi="Verdana" w:cs="Arial"/>
          <w:sz w:val="18"/>
        </w:rPr>
      </w:pPr>
    </w:p>
    <w:p w14:paraId="344BCA27" w14:textId="77777777" w:rsidR="009F09D6" w:rsidRPr="000817B8" w:rsidRDefault="009F09D6">
      <w:pPr>
        <w:pStyle w:val="Corpodetexto21"/>
        <w:tabs>
          <w:tab w:val="left" w:pos="1440"/>
        </w:tabs>
        <w:ind w:left="1440" w:hanging="720"/>
        <w:rPr>
          <w:rFonts w:ascii="Verdana" w:hAnsi="Verdana" w:cs="Arial"/>
          <w:sz w:val="18"/>
        </w:rPr>
      </w:pPr>
      <w:r w:rsidRPr="000817B8">
        <w:rPr>
          <w:rFonts w:ascii="Verdana" w:eastAsia="Verdana" w:hAnsi="Verdana" w:cs="Verdana"/>
          <w:sz w:val="18"/>
        </w:rPr>
        <w:lastRenderedPageBreak/>
        <w:t>5.1.1.</w:t>
      </w:r>
      <w:r w:rsidRPr="000817B8">
        <w:rPr>
          <w:rFonts w:ascii="Verdana" w:eastAsia="Verdana" w:hAnsi="Verdana" w:cs="Verdana"/>
          <w:sz w:val="18"/>
        </w:rPr>
        <w:tab/>
      </w:r>
      <w:r w:rsidRPr="00BC1E9E">
        <w:rPr>
          <w:rFonts w:ascii="Verdana" w:hAnsi="Verdana" w:cs="Arial"/>
          <w:sz w:val="18"/>
        </w:rPr>
        <w:t xml:space="preserve">Uma vez escolhido(s) o(s) produto(s) e a forma de pagamento por tal(is), </w:t>
      </w:r>
      <w:r w:rsidRPr="00C6441A">
        <w:rPr>
          <w:rFonts w:ascii="Verdana" w:hAnsi="Verdana" w:cs="Arial"/>
          <w:sz w:val="18"/>
        </w:rPr>
        <w:t xml:space="preserve">que estão dispostos no website da </w:t>
      </w:r>
      <w:r w:rsidRPr="00BC1E9E">
        <w:rPr>
          <w:rFonts w:ascii="Verdana" w:hAnsi="Verdana" w:cs="Arial"/>
          <w:b/>
          <w:bCs/>
          <w:sz w:val="18"/>
        </w:rPr>
        <w:t>CONTRATADA</w:t>
      </w:r>
      <w:r w:rsidRPr="000817B8">
        <w:rPr>
          <w:rFonts w:ascii="Verdana" w:hAnsi="Verdana" w:cs="Arial"/>
          <w:b/>
          <w:sz w:val="18"/>
        </w:rPr>
        <w:t xml:space="preserve">, </w:t>
      </w:r>
      <w:r w:rsidRPr="000817B8">
        <w:rPr>
          <w:rFonts w:ascii="Verdana" w:hAnsi="Verdana" w:cs="Arial"/>
          <w:sz w:val="18"/>
        </w:rPr>
        <w:t xml:space="preserve">tais escolhas serão encaminhadas ao </w:t>
      </w:r>
      <w:r w:rsidRPr="000817B8">
        <w:rPr>
          <w:rFonts w:ascii="Verdana" w:hAnsi="Verdana" w:cs="Arial"/>
          <w:b/>
          <w:sz w:val="18"/>
        </w:rPr>
        <w:t xml:space="preserve">CONTRATANTE </w:t>
      </w:r>
      <w:r w:rsidRPr="000817B8">
        <w:rPr>
          <w:rFonts w:ascii="Verdana" w:hAnsi="Verdana" w:cs="Arial"/>
          <w:sz w:val="18"/>
        </w:rPr>
        <w:t xml:space="preserve">em seu endereço eletrônico, assim como as informações relativas ao preço e condições de pagamento escolhidas por este. </w:t>
      </w:r>
    </w:p>
    <w:p w14:paraId="5A971AF9" w14:textId="77777777" w:rsidR="0035055C" w:rsidRPr="000817B8" w:rsidRDefault="0035055C">
      <w:pPr>
        <w:pStyle w:val="Corpodetexto21"/>
        <w:tabs>
          <w:tab w:val="left" w:pos="1440"/>
        </w:tabs>
        <w:ind w:left="1440" w:hanging="720"/>
        <w:rPr>
          <w:rFonts w:ascii="Verdana" w:eastAsia="Verdana" w:hAnsi="Verdana" w:cs="Verdana"/>
          <w:sz w:val="18"/>
        </w:rPr>
      </w:pPr>
    </w:p>
    <w:p w14:paraId="71F2B65E" w14:textId="77777777" w:rsidR="009F09D6" w:rsidRPr="000817B8" w:rsidRDefault="009F09D6">
      <w:pPr>
        <w:pStyle w:val="Corpodetexto21"/>
        <w:tabs>
          <w:tab w:val="left" w:pos="1440"/>
        </w:tabs>
        <w:ind w:left="1440" w:hanging="720"/>
        <w:rPr>
          <w:rFonts w:ascii="Verdana" w:eastAsia="Verdana" w:hAnsi="Verdana" w:cs="Verdana"/>
          <w:sz w:val="18"/>
        </w:rPr>
      </w:pPr>
      <w:r w:rsidRPr="000817B8">
        <w:rPr>
          <w:rFonts w:ascii="Verdana" w:eastAsia="Verdana" w:hAnsi="Verdana" w:cs="Verdana"/>
          <w:sz w:val="18"/>
        </w:rPr>
        <w:t xml:space="preserve">5.1.2. </w:t>
      </w:r>
      <w:r w:rsidR="00DF7BD8" w:rsidRPr="000817B8">
        <w:rPr>
          <w:rFonts w:ascii="Verdana" w:eastAsia="Verdana" w:hAnsi="Verdana" w:cs="Verdana"/>
          <w:sz w:val="18"/>
        </w:rPr>
        <w:t xml:space="preserve"> </w:t>
      </w:r>
      <w:r w:rsidRPr="000817B8">
        <w:rPr>
          <w:rFonts w:ascii="Verdana" w:eastAsia="Verdana" w:hAnsi="Verdana" w:cs="Verdana"/>
          <w:sz w:val="18"/>
        </w:rPr>
        <w:t xml:space="preserve">Na hipótese de o(s) produto(s) escolhido(s) pelo </w:t>
      </w:r>
      <w:r w:rsidRPr="000817B8">
        <w:rPr>
          <w:rFonts w:ascii="Verdana" w:eastAsia="Verdana" w:hAnsi="Verdana" w:cs="Verdana"/>
          <w:b/>
          <w:sz w:val="18"/>
        </w:rPr>
        <w:t>CONTRATANTE</w:t>
      </w:r>
      <w:r w:rsidRPr="000817B8">
        <w:rPr>
          <w:rFonts w:ascii="Verdana" w:eastAsia="Verdana" w:hAnsi="Verdana" w:cs="Verdana"/>
          <w:sz w:val="18"/>
        </w:rPr>
        <w:t xml:space="preserve"> ser(em) alterado parcial ou totalmente por decisão da </w:t>
      </w:r>
      <w:r w:rsidRPr="000817B8">
        <w:rPr>
          <w:rFonts w:ascii="Verdana" w:eastAsia="Verdana" w:hAnsi="Verdana" w:cs="Verdana"/>
          <w:b/>
          <w:sz w:val="18"/>
        </w:rPr>
        <w:t xml:space="preserve">CONTRATADA </w:t>
      </w:r>
      <w:r w:rsidRPr="00C6441A">
        <w:rPr>
          <w:rFonts w:ascii="Verdana" w:eastAsia="Verdana" w:hAnsi="Verdana" w:cs="Verdana"/>
          <w:bCs/>
          <w:sz w:val="18"/>
        </w:rPr>
        <w:t>ou da produtora do Bloco ou Camarote</w:t>
      </w:r>
      <w:r w:rsidRPr="000817B8">
        <w:rPr>
          <w:rFonts w:ascii="Verdana" w:eastAsia="Verdana" w:hAnsi="Verdana" w:cs="Verdana"/>
          <w:sz w:val="18"/>
        </w:rPr>
        <w:t xml:space="preserve">, e por força desta mudança haja diferença de preço entre o produto inicialmente adquirido e o alterado, resta ajustado que: se o preço do produto final for superior ao contratado pelo cliente, este não pagará qualquer diferença em favor da </w:t>
      </w:r>
      <w:r w:rsidRPr="000817B8">
        <w:rPr>
          <w:rFonts w:ascii="Verdana" w:eastAsia="Verdana" w:hAnsi="Verdana" w:cs="Verdana"/>
          <w:b/>
          <w:sz w:val="18"/>
        </w:rPr>
        <w:t>CONTRATADA</w:t>
      </w:r>
      <w:r w:rsidRPr="000817B8">
        <w:rPr>
          <w:rFonts w:ascii="Verdana" w:eastAsia="Verdana" w:hAnsi="Verdana" w:cs="Verdana"/>
          <w:sz w:val="18"/>
        </w:rPr>
        <w:t xml:space="preserve"> e, se o preço final for inferior ao contratado pelo consumidor, a diferença será convertida em crédito em favor do </w:t>
      </w:r>
      <w:r w:rsidRPr="000817B8">
        <w:rPr>
          <w:rFonts w:ascii="Verdana" w:eastAsia="Verdana" w:hAnsi="Verdana" w:cs="Verdana"/>
          <w:b/>
          <w:sz w:val="18"/>
        </w:rPr>
        <w:t xml:space="preserve">CONTRATANTE </w:t>
      </w:r>
      <w:r w:rsidRPr="000817B8">
        <w:rPr>
          <w:rFonts w:ascii="Verdana" w:eastAsia="Verdana" w:hAnsi="Verdana" w:cs="Verdana"/>
          <w:sz w:val="18"/>
        </w:rPr>
        <w:t xml:space="preserve">para uso deste na aquisição de outros produtos da </w:t>
      </w:r>
      <w:r w:rsidRPr="000817B8">
        <w:rPr>
          <w:rFonts w:ascii="Verdana" w:eastAsia="Verdana" w:hAnsi="Verdana" w:cs="Verdana"/>
          <w:b/>
          <w:sz w:val="18"/>
        </w:rPr>
        <w:t>CONTRATADA</w:t>
      </w:r>
      <w:r w:rsidRPr="000817B8">
        <w:rPr>
          <w:rFonts w:ascii="Verdana" w:eastAsia="Verdana" w:hAnsi="Verdana" w:cs="Verdana"/>
          <w:sz w:val="18"/>
        </w:rPr>
        <w:t xml:space="preserve"> ou, caso queira, poderá receber eventual quantia em espécie. </w:t>
      </w:r>
    </w:p>
    <w:p w14:paraId="074B3448" w14:textId="77777777" w:rsidR="009F09D6" w:rsidRPr="000817B8" w:rsidRDefault="009F09D6">
      <w:pPr>
        <w:pStyle w:val="Corpodetexto21"/>
        <w:tabs>
          <w:tab w:val="left" w:pos="1440"/>
        </w:tabs>
        <w:ind w:left="1440" w:hanging="720"/>
        <w:rPr>
          <w:rFonts w:ascii="Verdana" w:eastAsia="Verdana" w:hAnsi="Verdana" w:cs="Verdana"/>
          <w:sz w:val="18"/>
        </w:rPr>
      </w:pPr>
    </w:p>
    <w:p w14:paraId="6B2152A5" w14:textId="77777777" w:rsidR="002F41B9" w:rsidRDefault="009F09D6">
      <w:pPr>
        <w:ind w:left="709" w:hanging="709"/>
        <w:jc w:val="both"/>
        <w:rPr>
          <w:rFonts w:ascii="Verdana" w:hAnsi="Verdana" w:cs="Arial"/>
          <w:sz w:val="18"/>
          <w:szCs w:val="18"/>
        </w:rPr>
      </w:pPr>
      <w:r w:rsidRPr="000817B8">
        <w:rPr>
          <w:rFonts w:ascii="Verdana" w:hAnsi="Verdana" w:cs="Arial"/>
          <w:sz w:val="18"/>
        </w:rPr>
        <w:t xml:space="preserve">5.2. </w:t>
      </w:r>
      <w:r w:rsidR="00DF7BD8" w:rsidRPr="000817B8">
        <w:rPr>
          <w:rFonts w:ascii="Verdana" w:hAnsi="Verdana" w:cs="Arial"/>
          <w:sz w:val="18"/>
        </w:rPr>
        <w:t xml:space="preserve">   </w:t>
      </w:r>
      <w:r w:rsidRPr="000817B8">
        <w:rPr>
          <w:rFonts w:ascii="Verdana" w:hAnsi="Verdana"/>
          <w:sz w:val="18"/>
          <w:szCs w:val="18"/>
        </w:rPr>
        <w:t xml:space="preserve">O preço da fantasia ou do ingresso de acesso ao desfile/evento será o da data da compra realizada com êxito. </w:t>
      </w:r>
      <w:r w:rsidRPr="00C6441A">
        <w:rPr>
          <w:rFonts w:ascii="Verdana" w:hAnsi="Verdana"/>
          <w:bCs/>
          <w:sz w:val="18"/>
          <w:szCs w:val="18"/>
        </w:rPr>
        <w:t>Os preços poderão ser majorados no decorrer do período, com a proximidade do evento, bem como os meios de pagamento poderão ser suprimidos ou alterados, sem prévio aviso</w:t>
      </w:r>
      <w:r w:rsidRPr="000817B8">
        <w:rPr>
          <w:rFonts w:ascii="Verdana" w:hAnsi="Verdana"/>
          <w:b/>
          <w:sz w:val="18"/>
          <w:szCs w:val="18"/>
        </w:rPr>
        <w:t xml:space="preserve">. </w:t>
      </w:r>
      <w:r w:rsidRPr="000817B8">
        <w:rPr>
          <w:rFonts w:ascii="Verdana" w:hAnsi="Verdana"/>
          <w:sz w:val="18"/>
          <w:szCs w:val="18"/>
        </w:rPr>
        <w:t xml:space="preserve">Eventuais reduções de preços não ensejarão reembolso da diferença, assim como na hipótese de aumentos após a concretização da compra, não será cobrado o acréscimo. </w:t>
      </w:r>
    </w:p>
    <w:p w14:paraId="786C6F63" w14:textId="77777777" w:rsidR="009F09D6" w:rsidRPr="000817B8" w:rsidRDefault="009F09D6">
      <w:pPr>
        <w:pStyle w:val="Corpodetexto21"/>
        <w:tabs>
          <w:tab w:val="left" w:pos="720"/>
        </w:tabs>
        <w:rPr>
          <w:rFonts w:ascii="Verdana" w:hAnsi="Verdana" w:cs="Arial"/>
          <w:sz w:val="18"/>
          <w:szCs w:val="18"/>
        </w:rPr>
      </w:pPr>
    </w:p>
    <w:p w14:paraId="72FA1515" w14:textId="77777777" w:rsidR="009F09D6" w:rsidRPr="000817B8" w:rsidRDefault="009F09D6">
      <w:pPr>
        <w:pStyle w:val="Corpodetexto21"/>
        <w:tabs>
          <w:tab w:val="left" w:pos="720"/>
        </w:tabs>
        <w:ind w:left="720" w:hanging="720"/>
        <w:rPr>
          <w:rFonts w:ascii="Verdana" w:hAnsi="Verdana" w:cs="Arial"/>
          <w:sz w:val="18"/>
        </w:rPr>
      </w:pPr>
      <w:r w:rsidRPr="000817B8">
        <w:rPr>
          <w:rFonts w:ascii="Verdana" w:eastAsia="Verdana" w:hAnsi="Verdana" w:cs="Verdana"/>
          <w:sz w:val="18"/>
        </w:rPr>
        <w:t>5.3.</w:t>
      </w:r>
      <w:r w:rsidRPr="000817B8">
        <w:rPr>
          <w:rFonts w:ascii="Verdana" w:eastAsia="Verdana" w:hAnsi="Verdana"/>
          <w:sz w:val="18"/>
          <w:szCs w:val="14"/>
        </w:rPr>
        <w:tab/>
      </w:r>
      <w:r w:rsidRPr="000817B8">
        <w:rPr>
          <w:rFonts w:ascii="Verdana" w:hAnsi="Verdana" w:cs="Arial"/>
          <w:sz w:val="18"/>
        </w:rPr>
        <w:t xml:space="preserve">Declara e reconhece o </w:t>
      </w:r>
      <w:r w:rsidRPr="000817B8">
        <w:rPr>
          <w:rFonts w:ascii="Verdana" w:hAnsi="Verdana" w:cs="Arial"/>
          <w:b/>
          <w:bCs/>
          <w:sz w:val="18"/>
        </w:rPr>
        <w:t>CONTRATANTE</w:t>
      </w:r>
      <w:r w:rsidRPr="000817B8">
        <w:rPr>
          <w:rFonts w:ascii="Verdana" w:hAnsi="Verdana" w:cs="Arial"/>
          <w:sz w:val="18"/>
        </w:rPr>
        <w:t xml:space="preserve"> que, ao longo do tempo até a realização do </w:t>
      </w:r>
      <w:r w:rsidRPr="000817B8">
        <w:rPr>
          <w:rFonts w:ascii="Verdana" w:hAnsi="Verdana" w:cs="Arial"/>
          <w:b/>
          <w:bCs/>
          <w:sz w:val="18"/>
        </w:rPr>
        <w:t>CARNAVAL</w:t>
      </w:r>
      <w:r w:rsidRPr="000817B8">
        <w:rPr>
          <w:rFonts w:ascii="Verdana" w:hAnsi="Verdana" w:cs="Arial"/>
          <w:sz w:val="18"/>
        </w:rPr>
        <w:t>,</w:t>
      </w:r>
      <w:r w:rsidRPr="000817B8">
        <w:rPr>
          <w:rFonts w:ascii="Verdana" w:hAnsi="Verdana" w:cs="Arial"/>
          <w:b/>
          <w:bCs/>
          <w:sz w:val="18"/>
        </w:rPr>
        <w:t xml:space="preserve"> </w:t>
      </w:r>
      <w:r w:rsidRPr="000817B8">
        <w:rPr>
          <w:rFonts w:ascii="Verdana" w:hAnsi="Verdana" w:cs="Arial"/>
          <w:sz w:val="18"/>
        </w:rPr>
        <w:t xml:space="preserve">novas ofertas e condições de pagamento poderão surgir para novos adquirentes dos produtos carnavalescos, sem que haja qualquer interferência ou necessária repactuação do presente Contrato, salvo autorização expressa pela </w:t>
      </w:r>
      <w:r w:rsidRPr="000817B8">
        <w:rPr>
          <w:rFonts w:ascii="Verdana" w:hAnsi="Verdana" w:cs="Arial"/>
          <w:b/>
          <w:bCs/>
          <w:sz w:val="18"/>
        </w:rPr>
        <w:t>CONTRATADA</w:t>
      </w:r>
      <w:r w:rsidRPr="000817B8">
        <w:rPr>
          <w:rFonts w:ascii="Verdana" w:hAnsi="Verdana" w:cs="Arial"/>
          <w:sz w:val="18"/>
        </w:rPr>
        <w:t>.</w:t>
      </w:r>
    </w:p>
    <w:p w14:paraId="7F07CB06" w14:textId="77777777" w:rsidR="009F09D6" w:rsidRPr="000817B8" w:rsidRDefault="009F09D6">
      <w:pPr>
        <w:pStyle w:val="Corpodetexto21"/>
        <w:rPr>
          <w:rFonts w:ascii="Verdana" w:eastAsia="Verdana" w:hAnsi="Verdana" w:cs="Verdana"/>
          <w:sz w:val="18"/>
        </w:rPr>
      </w:pPr>
      <w:r w:rsidRPr="000817B8">
        <w:rPr>
          <w:rFonts w:ascii="Verdana" w:hAnsi="Verdana" w:cs="Arial"/>
          <w:sz w:val="18"/>
        </w:rPr>
        <w:t> </w:t>
      </w:r>
    </w:p>
    <w:p w14:paraId="6904A3E2" w14:textId="77777777" w:rsidR="002F41B9" w:rsidRDefault="009F09D6">
      <w:pPr>
        <w:ind w:left="709" w:hanging="709"/>
        <w:jc w:val="both"/>
        <w:rPr>
          <w:rFonts w:ascii="Verdana" w:hAnsi="Verdana" w:cs="Arial"/>
          <w:sz w:val="18"/>
        </w:rPr>
      </w:pPr>
      <w:r w:rsidRPr="000817B8">
        <w:rPr>
          <w:rFonts w:ascii="Verdana" w:eastAsia="Verdana" w:hAnsi="Verdana" w:cs="Verdana"/>
          <w:sz w:val="18"/>
        </w:rPr>
        <w:t>5.4.</w:t>
      </w:r>
      <w:r w:rsidRPr="000817B8">
        <w:rPr>
          <w:rFonts w:ascii="Verdana" w:eastAsia="Verdana" w:hAnsi="Verdana"/>
          <w:sz w:val="18"/>
          <w:szCs w:val="14"/>
        </w:rPr>
        <w:tab/>
        <w:t>A efetiva</w:t>
      </w:r>
      <w:r w:rsidRPr="000817B8">
        <w:rPr>
          <w:rFonts w:ascii="Verdana" w:eastAsia="Verdana" w:hAnsi="Verdana" w:cs="Verdana"/>
          <w:sz w:val="18"/>
        </w:rPr>
        <w:t>ç</w:t>
      </w:r>
      <w:r w:rsidRPr="000817B8">
        <w:rPr>
          <w:rFonts w:ascii="Verdana" w:eastAsia="Verdana" w:hAnsi="Verdana"/>
          <w:sz w:val="18"/>
          <w:szCs w:val="14"/>
        </w:rPr>
        <w:t xml:space="preserve">ão da operação completa de aquisição da prestação dos serviços objeto deste compreende os seguintes passos: a) escolha dos produtos, b) escolha da forma de pagamento, c) confirmação dos produtos, d) preenchimento ou atualização dos dados cadastrais, e) recepção, leitura e anuência do teor deste contrato. Serão então confirmadas as condições de pagamento e o meio escolhido para tanto pelo </w:t>
      </w:r>
      <w:r w:rsidRPr="000817B8">
        <w:rPr>
          <w:rFonts w:ascii="Verdana" w:eastAsia="Verdana" w:hAnsi="Verdana"/>
          <w:b/>
          <w:sz w:val="18"/>
          <w:szCs w:val="14"/>
        </w:rPr>
        <w:t>CONTRATANTE</w:t>
      </w:r>
      <w:r w:rsidRPr="000817B8">
        <w:rPr>
          <w:rFonts w:ascii="Verdana" w:eastAsia="Verdana" w:hAnsi="Verdana"/>
          <w:sz w:val="18"/>
          <w:szCs w:val="14"/>
        </w:rPr>
        <w:t xml:space="preserve">, sendo que na hipótese de tal ser através de boletos bancários, tais </w:t>
      </w:r>
      <w:r w:rsidRPr="000817B8">
        <w:rPr>
          <w:rFonts w:ascii="Verdana" w:hAnsi="Verdana" w:cs="Arial"/>
          <w:sz w:val="18"/>
        </w:rPr>
        <w:t xml:space="preserve">serão emitidos através do </w:t>
      </w:r>
      <w:r w:rsidRPr="000817B8">
        <w:rPr>
          <w:rFonts w:ascii="Verdana" w:hAnsi="Verdana" w:cs="Arial"/>
          <w:i/>
          <w:sz w:val="18"/>
        </w:rPr>
        <w:t>website</w:t>
      </w:r>
      <w:r w:rsidRPr="000817B8">
        <w:rPr>
          <w:rFonts w:ascii="Verdana" w:hAnsi="Verdana" w:cs="Arial"/>
          <w:sz w:val="18"/>
        </w:rPr>
        <w:t xml:space="preserve"> da </w:t>
      </w:r>
      <w:r w:rsidRPr="000817B8">
        <w:rPr>
          <w:rFonts w:ascii="Verdana" w:hAnsi="Verdana" w:cs="Arial"/>
          <w:b/>
          <w:sz w:val="18"/>
        </w:rPr>
        <w:t>CONTRATADA</w:t>
      </w:r>
      <w:r w:rsidRPr="000817B8">
        <w:rPr>
          <w:rFonts w:ascii="Verdana" w:hAnsi="Verdana" w:cs="Arial"/>
          <w:sz w:val="18"/>
        </w:rPr>
        <w:t xml:space="preserve">, sendo considerada realizada a compra apenas após o pagamento do aludido boleto. Na hipótese de ser eleito o cartão de crédito como meio a tal compra, </w:t>
      </w:r>
      <w:r w:rsidR="00C43F95" w:rsidRPr="000817B8">
        <w:rPr>
          <w:rFonts w:ascii="Verdana" w:hAnsi="Verdana" w:cs="Arial"/>
          <w:sz w:val="18"/>
        </w:rPr>
        <w:t>havendo</w:t>
      </w:r>
      <w:r w:rsidRPr="000817B8">
        <w:rPr>
          <w:rFonts w:ascii="Verdana" w:hAnsi="Verdana" w:cs="Arial"/>
          <w:sz w:val="18"/>
        </w:rPr>
        <w:t xml:space="preserve"> autoriza</w:t>
      </w:r>
      <w:r w:rsidR="00C43F95" w:rsidRPr="000817B8">
        <w:rPr>
          <w:rFonts w:ascii="Verdana" w:hAnsi="Verdana" w:cs="Arial"/>
          <w:sz w:val="18"/>
        </w:rPr>
        <w:t>ção</w:t>
      </w:r>
      <w:r w:rsidRPr="000817B8">
        <w:rPr>
          <w:rFonts w:ascii="Verdana" w:hAnsi="Verdana" w:cs="Arial"/>
          <w:sz w:val="18"/>
        </w:rPr>
        <w:t xml:space="preserve"> pela administradora ou banco emissor do cartão, o </w:t>
      </w:r>
      <w:r w:rsidRPr="000817B8">
        <w:rPr>
          <w:rFonts w:ascii="Verdana" w:hAnsi="Verdana" w:cs="Arial"/>
          <w:b/>
          <w:sz w:val="18"/>
        </w:rPr>
        <w:t xml:space="preserve">CONTRATANTE </w:t>
      </w:r>
      <w:r w:rsidRPr="000817B8">
        <w:rPr>
          <w:rFonts w:ascii="Verdana" w:hAnsi="Verdana" w:cs="Arial"/>
          <w:sz w:val="18"/>
        </w:rPr>
        <w:t>receberá em seu e-mail a confirmação de tal transação.</w:t>
      </w:r>
      <w:r w:rsidRPr="000817B8">
        <w:rPr>
          <w:rFonts w:ascii="Verdana" w:hAnsi="Verdana" w:cs="Arial"/>
          <w:sz w:val="18"/>
          <w:szCs w:val="18"/>
        </w:rPr>
        <w:t xml:space="preserve"> </w:t>
      </w:r>
      <w:r w:rsidRPr="000817B8">
        <w:rPr>
          <w:rFonts w:ascii="Verdana" w:hAnsi="Verdana"/>
          <w:sz w:val="18"/>
          <w:szCs w:val="18"/>
        </w:rPr>
        <w:t xml:space="preserve">Os pedidos de compras efetuados fora do estabelecimento físico (internet, telefone/ fax) estão sujeitos à confirmação, que o consumidor </w:t>
      </w:r>
      <w:r w:rsidR="00EA39E5" w:rsidRPr="000817B8">
        <w:rPr>
          <w:rFonts w:ascii="Verdana" w:hAnsi="Verdana"/>
          <w:sz w:val="18"/>
          <w:szCs w:val="18"/>
        </w:rPr>
        <w:t xml:space="preserve">se </w:t>
      </w:r>
      <w:r w:rsidRPr="000817B8">
        <w:rPr>
          <w:rFonts w:ascii="Verdana" w:hAnsi="Verdana"/>
          <w:sz w:val="18"/>
          <w:szCs w:val="18"/>
        </w:rPr>
        <w:t>compromete a obter junto à AXE</w:t>
      </w:r>
      <w:r w:rsidR="00EA39E5" w:rsidRPr="000817B8">
        <w:rPr>
          <w:rFonts w:ascii="Verdana" w:hAnsi="Verdana"/>
          <w:sz w:val="18"/>
          <w:szCs w:val="18"/>
        </w:rPr>
        <w:t xml:space="preserve"> </w:t>
      </w:r>
      <w:r w:rsidRPr="000817B8">
        <w:rPr>
          <w:rFonts w:ascii="Verdana" w:hAnsi="Verdana"/>
          <w:sz w:val="18"/>
          <w:szCs w:val="18"/>
        </w:rPr>
        <w:t xml:space="preserve">MIX em até 72 </w:t>
      </w:r>
      <w:r w:rsidR="006E37CC" w:rsidRPr="000817B8">
        <w:rPr>
          <w:rFonts w:ascii="Verdana" w:hAnsi="Verdana"/>
          <w:sz w:val="18"/>
          <w:szCs w:val="18"/>
        </w:rPr>
        <w:t xml:space="preserve">(setenta e duas) </w:t>
      </w:r>
      <w:r w:rsidRPr="000817B8">
        <w:rPr>
          <w:rFonts w:ascii="Verdana" w:hAnsi="Verdana"/>
          <w:sz w:val="18"/>
          <w:szCs w:val="18"/>
        </w:rPr>
        <w:t>horas após a emissão do respectivo pedido. A compra somente será válida após a confirmação emitida pela instituição bancária.</w:t>
      </w:r>
    </w:p>
    <w:p w14:paraId="720FF4EF" w14:textId="77777777" w:rsidR="009F09D6" w:rsidRPr="000817B8" w:rsidRDefault="009F09D6">
      <w:pPr>
        <w:pStyle w:val="Corpodetexto21"/>
        <w:rPr>
          <w:rFonts w:ascii="Verdana" w:eastAsia="Verdana" w:hAnsi="Verdana" w:cs="Verdana"/>
          <w:sz w:val="18"/>
        </w:rPr>
      </w:pPr>
      <w:r w:rsidRPr="000817B8">
        <w:rPr>
          <w:rFonts w:ascii="Verdana" w:hAnsi="Verdana" w:cs="Arial"/>
          <w:sz w:val="18"/>
        </w:rPr>
        <w:t> </w:t>
      </w:r>
    </w:p>
    <w:p w14:paraId="69345AE0" w14:textId="77777777" w:rsidR="009F09D6" w:rsidRPr="000817B8" w:rsidRDefault="009F09D6">
      <w:pPr>
        <w:pStyle w:val="Corpodetexto21"/>
        <w:tabs>
          <w:tab w:val="left" w:pos="1440"/>
        </w:tabs>
        <w:ind w:left="1440" w:hanging="720"/>
        <w:rPr>
          <w:rFonts w:ascii="Verdana" w:hAnsi="Verdana" w:cs="Arial"/>
          <w:sz w:val="18"/>
        </w:rPr>
      </w:pPr>
      <w:r w:rsidRPr="000817B8">
        <w:rPr>
          <w:rFonts w:ascii="Verdana" w:eastAsia="Verdana" w:hAnsi="Verdana" w:cs="Verdana"/>
          <w:sz w:val="18"/>
        </w:rPr>
        <w:t>5.4.1.</w:t>
      </w:r>
      <w:r w:rsidRPr="000817B8">
        <w:rPr>
          <w:rFonts w:ascii="Verdana" w:eastAsia="Verdana" w:hAnsi="Verdana" w:cs="Verdana"/>
          <w:sz w:val="18"/>
        </w:rPr>
        <w:tab/>
      </w:r>
      <w:r w:rsidRPr="000817B8">
        <w:rPr>
          <w:rFonts w:ascii="Verdana" w:hAnsi="Verdana"/>
          <w:sz w:val="18"/>
        </w:rPr>
        <w:t>Se não for possível a emissão, via Internet, do boleto bancário para pagamento de alguma das parcelas</w:t>
      </w:r>
      <w:r w:rsidR="000B0DA3" w:rsidRPr="000817B8">
        <w:rPr>
          <w:rFonts w:ascii="Verdana" w:hAnsi="Verdana"/>
          <w:sz w:val="18"/>
        </w:rPr>
        <w:t xml:space="preserve">, por força de algum impedimento técnico, </w:t>
      </w:r>
      <w:r w:rsidRPr="000817B8">
        <w:rPr>
          <w:rFonts w:ascii="Verdana" w:hAnsi="Verdana"/>
          <w:sz w:val="18"/>
        </w:rPr>
        <w:t xml:space="preserve">o </w:t>
      </w:r>
      <w:r w:rsidRPr="000817B8">
        <w:rPr>
          <w:rFonts w:ascii="Verdana" w:hAnsi="Verdana"/>
          <w:b/>
          <w:bCs/>
          <w:sz w:val="18"/>
        </w:rPr>
        <w:t>CONTRATANTE</w:t>
      </w:r>
      <w:r w:rsidRPr="000817B8">
        <w:rPr>
          <w:rFonts w:ascii="Verdana" w:hAnsi="Verdana"/>
          <w:sz w:val="18"/>
        </w:rPr>
        <w:t xml:space="preserve"> deverá informar o fato ocorrido, até 10 (dez) dias antes da data de vencimento da parcela vincenda, através do e-mail </w:t>
      </w:r>
      <w:r w:rsidRPr="000817B8">
        <w:rPr>
          <w:rFonts w:ascii="Verdana" w:hAnsi="Verdana"/>
          <w:sz w:val="18"/>
          <w:u w:val="single"/>
        </w:rPr>
        <w:t>vendas@axemix.com.br</w:t>
      </w:r>
      <w:r w:rsidR="000B0DA3" w:rsidRPr="000817B8">
        <w:rPr>
          <w:rFonts w:ascii="Verdana" w:hAnsi="Verdana"/>
          <w:sz w:val="18"/>
          <w:u w:val="single"/>
        </w:rPr>
        <w:t>,</w:t>
      </w:r>
      <w:r w:rsidRPr="000817B8">
        <w:rPr>
          <w:rFonts w:ascii="Verdana" w:hAnsi="Verdana"/>
          <w:sz w:val="18"/>
        </w:rPr>
        <w:t xml:space="preserve"> constante no preâmbulo deste contrato. Após a ciência de tal ocorrência, caberá à </w:t>
      </w:r>
      <w:r w:rsidRPr="000817B8">
        <w:rPr>
          <w:rFonts w:ascii="Verdana" w:hAnsi="Verdana"/>
          <w:b/>
          <w:sz w:val="18"/>
        </w:rPr>
        <w:t>CONTRATADA</w:t>
      </w:r>
      <w:r w:rsidRPr="000817B8">
        <w:rPr>
          <w:rFonts w:ascii="Verdana" w:hAnsi="Verdana"/>
          <w:sz w:val="18"/>
        </w:rPr>
        <w:t xml:space="preserve"> informar ao </w:t>
      </w:r>
      <w:r w:rsidRPr="000817B8">
        <w:rPr>
          <w:rFonts w:ascii="Verdana" w:hAnsi="Verdana"/>
          <w:b/>
          <w:sz w:val="18"/>
        </w:rPr>
        <w:t xml:space="preserve">CONTRATANTE </w:t>
      </w:r>
      <w:r w:rsidRPr="000817B8">
        <w:rPr>
          <w:rFonts w:ascii="Verdana" w:hAnsi="Verdana"/>
          <w:sz w:val="18"/>
        </w:rPr>
        <w:t>os dados necessários</w:t>
      </w:r>
      <w:r w:rsidR="000B0DA3" w:rsidRPr="000817B8">
        <w:rPr>
          <w:rFonts w:ascii="Verdana" w:hAnsi="Verdana"/>
          <w:sz w:val="18"/>
        </w:rPr>
        <w:t xml:space="preserve"> para</w:t>
      </w:r>
      <w:r w:rsidRPr="000817B8">
        <w:rPr>
          <w:rFonts w:ascii="Verdana" w:hAnsi="Verdana"/>
          <w:sz w:val="18"/>
        </w:rPr>
        <w:t xml:space="preserve"> a realização de depósito identificado, indicando a instituição bancária receptora e o prazo para satisfação de sua obrigação pecuniária. Caso o procedimento aqui estabelecido não tenha sido seguido pelo </w:t>
      </w:r>
      <w:r w:rsidRPr="000817B8">
        <w:rPr>
          <w:rFonts w:ascii="Verdana" w:hAnsi="Verdana"/>
          <w:b/>
          <w:bCs/>
          <w:sz w:val="18"/>
        </w:rPr>
        <w:t>CONTRATANTE</w:t>
      </w:r>
      <w:r w:rsidRPr="000817B8">
        <w:rPr>
          <w:rFonts w:ascii="Verdana" w:hAnsi="Verdana"/>
          <w:sz w:val="18"/>
        </w:rPr>
        <w:t xml:space="preserve">, a </w:t>
      </w:r>
      <w:r w:rsidRPr="000817B8">
        <w:rPr>
          <w:rFonts w:ascii="Verdana" w:hAnsi="Verdana"/>
          <w:b/>
          <w:bCs/>
          <w:sz w:val="18"/>
        </w:rPr>
        <w:t>CONTRATADA</w:t>
      </w:r>
      <w:r w:rsidRPr="000817B8">
        <w:rPr>
          <w:rFonts w:ascii="Verdana" w:hAnsi="Verdana"/>
          <w:sz w:val="18"/>
        </w:rPr>
        <w:t xml:space="preserve"> considerará implementadas as hipóteses de desistência estabelecidas neste contrato. </w:t>
      </w:r>
    </w:p>
    <w:p w14:paraId="188F2C81" w14:textId="77777777" w:rsidR="009F09D6" w:rsidRPr="000817B8" w:rsidRDefault="009F09D6">
      <w:pPr>
        <w:pStyle w:val="Corpodetexto21"/>
        <w:rPr>
          <w:rFonts w:ascii="Verdana" w:eastAsia="Verdana" w:hAnsi="Verdana" w:cs="Verdana"/>
          <w:sz w:val="18"/>
        </w:rPr>
      </w:pPr>
      <w:r w:rsidRPr="000817B8">
        <w:rPr>
          <w:rFonts w:ascii="Verdana" w:hAnsi="Verdana" w:cs="Arial"/>
          <w:sz w:val="18"/>
        </w:rPr>
        <w:t> </w:t>
      </w:r>
    </w:p>
    <w:p w14:paraId="47AAFE45" w14:textId="34FA8BC1" w:rsidR="009F09D6" w:rsidRPr="000817B8" w:rsidRDefault="009F09D6">
      <w:pPr>
        <w:pStyle w:val="Corpodetexto21"/>
        <w:tabs>
          <w:tab w:val="left" w:pos="720"/>
        </w:tabs>
        <w:ind w:left="720" w:hanging="720"/>
        <w:rPr>
          <w:rFonts w:ascii="Verdana" w:hAnsi="Verdana" w:cs="Arial"/>
          <w:sz w:val="18"/>
        </w:rPr>
      </w:pPr>
      <w:r w:rsidRPr="000817B8">
        <w:rPr>
          <w:rFonts w:ascii="Verdana" w:eastAsia="Verdana" w:hAnsi="Verdana" w:cs="Verdana"/>
          <w:sz w:val="18"/>
        </w:rPr>
        <w:t>5.5.</w:t>
      </w:r>
      <w:r w:rsidRPr="000817B8">
        <w:rPr>
          <w:rFonts w:ascii="Verdana" w:eastAsia="Verdana" w:hAnsi="Verdana"/>
          <w:sz w:val="18"/>
          <w:szCs w:val="14"/>
        </w:rPr>
        <w:t> </w:t>
      </w:r>
      <w:r w:rsidRPr="000817B8">
        <w:rPr>
          <w:rFonts w:ascii="Verdana" w:eastAsia="Verdana" w:hAnsi="Verdana"/>
          <w:sz w:val="18"/>
          <w:szCs w:val="14"/>
        </w:rPr>
        <w:tab/>
      </w:r>
      <w:r w:rsidRPr="000817B8">
        <w:rPr>
          <w:rFonts w:ascii="Verdana" w:hAnsi="Verdana" w:cs="Arial"/>
          <w:sz w:val="18"/>
        </w:rPr>
        <w:t xml:space="preserve">Na hipótese de compra com pagamento estendido no tempo, as parcelas serão documentadas em um carnê de pagamento formado pelos boletos bancários, limitadas até o período determinado de 15 </w:t>
      </w:r>
      <w:r w:rsidR="006E37CC" w:rsidRPr="000817B8">
        <w:rPr>
          <w:rFonts w:ascii="Verdana" w:hAnsi="Verdana" w:cs="Arial"/>
          <w:sz w:val="18"/>
        </w:rPr>
        <w:t xml:space="preserve">(quinze) </w:t>
      </w:r>
      <w:r w:rsidRPr="000817B8">
        <w:rPr>
          <w:rFonts w:ascii="Verdana" w:hAnsi="Verdana" w:cs="Arial"/>
          <w:sz w:val="18"/>
        </w:rPr>
        <w:t>dias antes da realização do Carnaval 20</w:t>
      </w:r>
      <w:r w:rsidR="000D0640" w:rsidRPr="000817B8">
        <w:rPr>
          <w:rFonts w:ascii="Verdana" w:hAnsi="Verdana" w:cs="Arial"/>
          <w:sz w:val="18"/>
        </w:rPr>
        <w:t>2</w:t>
      </w:r>
      <w:r w:rsidR="008A0E05">
        <w:rPr>
          <w:rFonts w:ascii="Verdana" w:hAnsi="Verdana" w:cs="Arial"/>
          <w:sz w:val="18"/>
        </w:rPr>
        <w:t>4</w:t>
      </w:r>
      <w:r w:rsidRPr="000817B8">
        <w:rPr>
          <w:rFonts w:ascii="Verdana" w:hAnsi="Verdana" w:cs="Arial"/>
          <w:sz w:val="18"/>
        </w:rPr>
        <w:t xml:space="preserve">. </w:t>
      </w:r>
    </w:p>
    <w:p w14:paraId="05E979C2" w14:textId="77777777" w:rsidR="009F09D6" w:rsidRPr="000817B8" w:rsidRDefault="009F09D6">
      <w:pPr>
        <w:pStyle w:val="Corpodetexto21"/>
        <w:rPr>
          <w:rFonts w:ascii="Verdana" w:eastAsia="Verdana" w:hAnsi="Verdana" w:cs="Verdana"/>
          <w:sz w:val="18"/>
        </w:rPr>
      </w:pPr>
      <w:r w:rsidRPr="000817B8">
        <w:rPr>
          <w:rFonts w:ascii="Verdana" w:hAnsi="Verdana" w:cs="Arial"/>
          <w:sz w:val="18"/>
        </w:rPr>
        <w:t> </w:t>
      </w:r>
    </w:p>
    <w:p w14:paraId="68F0AF09" w14:textId="77777777" w:rsidR="009F09D6" w:rsidRPr="00BC1E9E" w:rsidRDefault="009F09D6">
      <w:pPr>
        <w:pStyle w:val="Corpodetexto21"/>
        <w:tabs>
          <w:tab w:val="left" w:pos="720"/>
        </w:tabs>
        <w:ind w:left="720" w:hanging="720"/>
        <w:rPr>
          <w:rFonts w:ascii="Verdana" w:hAnsi="Verdana" w:cs="Arial"/>
          <w:bCs/>
          <w:sz w:val="18"/>
        </w:rPr>
      </w:pPr>
      <w:r w:rsidRPr="000817B8">
        <w:rPr>
          <w:rFonts w:ascii="Verdana" w:eastAsia="Verdana" w:hAnsi="Verdana" w:cs="Verdana"/>
          <w:sz w:val="18"/>
        </w:rPr>
        <w:t>5.6.</w:t>
      </w:r>
      <w:r w:rsidRPr="000817B8">
        <w:rPr>
          <w:rFonts w:ascii="Verdana" w:eastAsia="Verdana" w:hAnsi="Verdana"/>
          <w:sz w:val="18"/>
          <w:szCs w:val="14"/>
        </w:rPr>
        <w:tab/>
      </w:r>
      <w:r w:rsidRPr="00C6441A">
        <w:rPr>
          <w:rFonts w:ascii="Verdana" w:hAnsi="Verdana" w:cs="Arial"/>
          <w:bCs/>
          <w:sz w:val="18"/>
        </w:rPr>
        <w:t xml:space="preserve">Em qualquer das opções de plano para pagamento, </w:t>
      </w:r>
      <w:r w:rsidR="00532B9D" w:rsidRPr="00C6441A">
        <w:rPr>
          <w:rFonts w:ascii="Verdana" w:hAnsi="Verdana" w:cs="Arial"/>
          <w:bCs/>
          <w:sz w:val="18"/>
        </w:rPr>
        <w:t xml:space="preserve">com exceção da modalidade cartão de crédito, </w:t>
      </w:r>
      <w:r w:rsidRPr="00C6441A">
        <w:rPr>
          <w:rFonts w:ascii="Verdana" w:hAnsi="Verdana" w:cs="Arial"/>
          <w:bCs/>
          <w:sz w:val="18"/>
        </w:rPr>
        <w:t>a efetiva aquisição e entrega dos produtos carnavalescos está condicionada à total quitação dos valores devidos.</w:t>
      </w:r>
    </w:p>
    <w:p w14:paraId="7477E8DF" w14:textId="77777777" w:rsidR="009F09D6" w:rsidRPr="00BC1E9E" w:rsidRDefault="009F09D6">
      <w:pPr>
        <w:pStyle w:val="Corpodetexto21"/>
        <w:rPr>
          <w:rFonts w:ascii="Verdana" w:eastAsia="Verdana" w:hAnsi="Verdana" w:cs="Verdana"/>
          <w:bCs/>
          <w:sz w:val="18"/>
        </w:rPr>
      </w:pPr>
      <w:r w:rsidRPr="00BC1E9E">
        <w:rPr>
          <w:rFonts w:ascii="Verdana" w:hAnsi="Verdana" w:cs="Arial"/>
          <w:bCs/>
          <w:sz w:val="18"/>
        </w:rPr>
        <w:t> </w:t>
      </w:r>
    </w:p>
    <w:p w14:paraId="372DB5D6" w14:textId="77777777" w:rsidR="009F09D6" w:rsidRPr="000817B8" w:rsidRDefault="009F09D6">
      <w:pPr>
        <w:pStyle w:val="Corpodetexto21"/>
        <w:ind w:left="1440" w:hanging="720"/>
        <w:rPr>
          <w:rFonts w:ascii="Verdana" w:hAnsi="Verdana"/>
          <w:sz w:val="18"/>
        </w:rPr>
      </w:pPr>
      <w:r w:rsidRPr="000817B8">
        <w:rPr>
          <w:rFonts w:ascii="Verdana" w:eastAsia="Verdana" w:hAnsi="Verdana" w:cs="Verdana"/>
          <w:sz w:val="18"/>
        </w:rPr>
        <w:t>5.6.1.</w:t>
      </w:r>
      <w:r w:rsidRPr="000817B8">
        <w:rPr>
          <w:rFonts w:ascii="Verdana" w:eastAsia="Verdana" w:hAnsi="Verdana"/>
          <w:sz w:val="18"/>
          <w:szCs w:val="14"/>
        </w:rPr>
        <w:tab/>
      </w:r>
      <w:r w:rsidRPr="000817B8">
        <w:rPr>
          <w:rFonts w:ascii="Verdana" w:hAnsi="Verdana"/>
          <w:sz w:val="18"/>
        </w:rPr>
        <w:t xml:space="preserve">As parcelas de pagamento do carnê podem ser quitadas em qualquer banco, até a data de seu vencimento.  </w:t>
      </w:r>
    </w:p>
    <w:p w14:paraId="6FA5B246" w14:textId="77777777" w:rsidR="009F09D6" w:rsidRPr="000817B8" w:rsidRDefault="009F09D6">
      <w:pPr>
        <w:pStyle w:val="Corpodetexto21"/>
        <w:ind w:left="720"/>
        <w:rPr>
          <w:rFonts w:ascii="Verdana" w:hAnsi="Verdana"/>
          <w:sz w:val="18"/>
        </w:rPr>
      </w:pPr>
      <w:r w:rsidRPr="000817B8">
        <w:rPr>
          <w:rFonts w:ascii="Verdana" w:hAnsi="Verdana"/>
          <w:sz w:val="18"/>
        </w:rPr>
        <w:t> </w:t>
      </w:r>
    </w:p>
    <w:p w14:paraId="42B517F9" w14:textId="77777777" w:rsidR="002F41B9" w:rsidRDefault="009F09D6">
      <w:pPr>
        <w:pStyle w:val="Corpodetexto21"/>
        <w:numPr>
          <w:ilvl w:val="2"/>
          <w:numId w:val="12"/>
        </w:numPr>
        <w:tabs>
          <w:tab w:val="left" w:pos="851"/>
          <w:tab w:val="left" w:pos="1418"/>
        </w:tabs>
        <w:rPr>
          <w:rFonts w:ascii="Verdana" w:hAnsi="Verdana"/>
          <w:sz w:val="18"/>
        </w:rPr>
      </w:pPr>
      <w:r w:rsidRPr="000817B8">
        <w:rPr>
          <w:rFonts w:ascii="Verdana" w:hAnsi="Verdana"/>
          <w:sz w:val="18"/>
        </w:rPr>
        <w:lastRenderedPageBreak/>
        <w:t xml:space="preserve">Após a data de vencimento, e caso não ocorra à hipótese de que trata o item 5.4.1, as parcelas poderão ser pagas em qualquer banco, devendo ser emitida a respectiva guia no site </w:t>
      </w:r>
      <w:r w:rsidRPr="00C6441A">
        <w:rPr>
          <w:rFonts w:ascii="Verdana" w:hAnsi="Verdana"/>
          <w:sz w:val="18"/>
          <w:u w:val="single"/>
        </w:rPr>
        <w:t>www.axemix.com.br</w:t>
      </w:r>
      <w:r w:rsidRPr="000817B8">
        <w:rPr>
          <w:rFonts w:ascii="Verdana" w:hAnsi="Verdana"/>
          <w:sz w:val="18"/>
        </w:rPr>
        <w:t xml:space="preserve">, já computando-se automaticamente os juros no percentual de 0,1% ao dia, calculado </w:t>
      </w:r>
      <w:r w:rsidRPr="000817B8">
        <w:rPr>
          <w:rFonts w:ascii="Verdana" w:hAnsi="Verdana"/>
          <w:i/>
          <w:iCs/>
          <w:sz w:val="18"/>
        </w:rPr>
        <w:t>pro rata die</w:t>
      </w:r>
      <w:r w:rsidRPr="000817B8">
        <w:rPr>
          <w:rFonts w:ascii="Verdana" w:hAnsi="Verdana"/>
          <w:sz w:val="18"/>
        </w:rPr>
        <w:t xml:space="preserve">, mais multa de 2% (dois por cento) e correção monetária (pelo IGPM) FGV) aplicados até o dia de seu efetivo pagamento. </w:t>
      </w:r>
    </w:p>
    <w:p w14:paraId="38657EB4" w14:textId="77777777" w:rsidR="009F09D6" w:rsidRPr="000817B8" w:rsidRDefault="009F09D6">
      <w:pPr>
        <w:pStyle w:val="Corpodetexto21"/>
        <w:ind w:left="1440"/>
        <w:rPr>
          <w:rFonts w:ascii="Verdana" w:hAnsi="Verdana"/>
          <w:sz w:val="18"/>
        </w:rPr>
      </w:pPr>
    </w:p>
    <w:p w14:paraId="28BA91AA" w14:textId="77777777" w:rsidR="002F41B9" w:rsidRDefault="009F09D6">
      <w:pPr>
        <w:pStyle w:val="Corpodetexto21"/>
        <w:numPr>
          <w:ilvl w:val="2"/>
          <w:numId w:val="12"/>
        </w:numPr>
        <w:tabs>
          <w:tab w:val="clear" w:pos="0"/>
          <w:tab w:val="num" w:pos="1418"/>
        </w:tabs>
        <w:rPr>
          <w:rFonts w:ascii="Verdana" w:hAnsi="Verdana"/>
          <w:sz w:val="18"/>
        </w:rPr>
      </w:pPr>
      <w:r w:rsidRPr="000817B8">
        <w:rPr>
          <w:rFonts w:ascii="Verdana" w:hAnsi="Verdana"/>
          <w:sz w:val="18"/>
        </w:rPr>
        <w:t xml:space="preserve">Em hipótese alguma serão devolvidos os valores pagos a título de juros de mora ou multa, tampouco esses valores serão contabilizados para efeito de transferência de carnê. </w:t>
      </w:r>
    </w:p>
    <w:p w14:paraId="1872EB2C" w14:textId="77777777" w:rsidR="002F41B9" w:rsidRDefault="002F41B9">
      <w:pPr>
        <w:pStyle w:val="PargrafodaLista1"/>
        <w:rPr>
          <w:rFonts w:ascii="Verdana" w:hAnsi="Verdana"/>
          <w:sz w:val="18"/>
        </w:rPr>
      </w:pPr>
    </w:p>
    <w:p w14:paraId="0BB4A43F" w14:textId="77777777" w:rsidR="009F09D6" w:rsidRPr="000817B8" w:rsidRDefault="009F09D6">
      <w:pPr>
        <w:pStyle w:val="Corpodetexto21"/>
        <w:numPr>
          <w:ilvl w:val="2"/>
          <w:numId w:val="12"/>
        </w:numPr>
        <w:rPr>
          <w:rFonts w:ascii="Verdana" w:hAnsi="Verdana" w:cs="Arial"/>
          <w:sz w:val="18"/>
          <w:szCs w:val="16"/>
        </w:rPr>
      </w:pPr>
      <w:r w:rsidRPr="000817B8">
        <w:rPr>
          <w:rFonts w:ascii="Verdana" w:eastAsia="Verdana" w:hAnsi="Verdana" w:cs="Verdana"/>
          <w:sz w:val="18"/>
        </w:rPr>
        <w:t xml:space="preserve">O </w:t>
      </w:r>
      <w:r w:rsidRPr="000817B8">
        <w:rPr>
          <w:rFonts w:ascii="Verdana" w:eastAsia="Verdana" w:hAnsi="Verdana" w:cs="Verdana"/>
          <w:b/>
          <w:sz w:val="18"/>
        </w:rPr>
        <w:t>CONTRATANTE</w:t>
      </w:r>
      <w:r w:rsidRPr="000817B8">
        <w:rPr>
          <w:rFonts w:ascii="Verdana" w:eastAsia="Verdana" w:hAnsi="Verdana" w:cs="Verdana"/>
          <w:sz w:val="18"/>
        </w:rPr>
        <w:t xml:space="preserve"> assume integral responsabilidade sobre a veracidade pelas informações fornecidas e utilizadas na celebração deste pacto, sejam estas atinentes a dados bancários e pessoais, bem como aqueles relativos ao crédito</w:t>
      </w:r>
      <w:r w:rsidRPr="000817B8">
        <w:rPr>
          <w:rFonts w:ascii="Verdana" w:eastAsia="Verdana" w:hAnsi="Verdana" w:cs="Verdana"/>
          <w:b/>
          <w:sz w:val="18"/>
        </w:rPr>
        <w:t xml:space="preserve"> </w:t>
      </w:r>
      <w:r w:rsidRPr="000817B8">
        <w:rPr>
          <w:rFonts w:ascii="Verdana" w:eastAsia="Verdana" w:hAnsi="Verdana" w:cs="Verdana"/>
          <w:sz w:val="18"/>
        </w:rPr>
        <w:t xml:space="preserve">necessários à celebração deste contrato, cujo pagamento do preço seja através de cartão de crédito.  </w:t>
      </w:r>
      <w:r w:rsidRPr="000817B8">
        <w:rPr>
          <w:rFonts w:ascii="Verdana" w:hAnsi="Verdana"/>
          <w:sz w:val="18"/>
        </w:rPr>
        <w:t xml:space="preserve"> </w:t>
      </w:r>
    </w:p>
    <w:p w14:paraId="2C0DAD46" w14:textId="77777777" w:rsidR="009F09D6" w:rsidRPr="000817B8" w:rsidRDefault="009F09D6">
      <w:pPr>
        <w:ind w:right="18"/>
        <w:jc w:val="both"/>
        <w:rPr>
          <w:rFonts w:ascii="Verdana" w:hAnsi="Verdana" w:cs="Arial"/>
          <w:sz w:val="18"/>
          <w:szCs w:val="16"/>
        </w:rPr>
      </w:pPr>
      <w:r w:rsidRPr="000817B8">
        <w:rPr>
          <w:rFonts w:ascii="Verdana" w:hAnsi="Verdana" w:cs="Arial"/>
          <w:sz w:val="18"/>
          <w:szCs w:val="16"/>
        </w:rPr>
        <w:t> </w:t>
      </w:r>
    </w:p>
    <w:p w14:paraId="23BD2C99" w14:textId="59BEBF22" w:rsidR="002F41B9" w:rsidRDefault="009F09D6" w:rsidP="00C6441A">
      <w:pPr>
        <w:ind w:left="720" w:right="18" w:hanging="720"/>
        <w:jc w:val="both"/>
        <w:rPr>
          <w:rFonts w:ascii="Verdana" w:hAnsi="Verdana"/>
        </w:rPr>
      </w:pPr>
      <w:r w:rsidRPr="000817B8">
        <w:rPr>
          <w:rFonts w:ascii="Verdana" w:hAnsi="Verdana" w:cs="Arial"/>
          <w:sz w:val="18"/>
          <w:szCs w:val="16"/>
        </w:rPr>
        <w:t xml:space="preserve">5.7. </w:t>
      </w:r>
      <w:r w:rsidR="001B18A4" w:rsidRPr="000817B8">
        <w:rPr>
          <w:rFonts w:ascii="Verdana" w:hAnsi="Verdana" w:cs="Arial"/>
          <w:sz w:val="18"/>
          <w:szCs w:val="16"/>
        </w:rPr>
        <w:t xml:space="preserve">  </w:t>
      </w:r>
      <w:r w:rsidR="008A0E05">
        <w:rPr>
          <w:rFonts w:ascii="Verdana" w:hAnsi="Verdana" w:cs="Arial"/>
          <w:sz w:val="18"/>
          <w:szCs w:val="16"/>
        </w:rPr>
        <w:t xml:space="preserve"> </w:t>
      </w:r>
      <w:r w:rsidR="008A0E05">
        <w:rPr>
          <w:rFonts w:ascii="Verdana" w:hAnsi="Verdana" w:cs="Arial"/>
          <w:sz w:val="18"/>
          <w:szCs w:val="16"/>
        </w:rPr>
        <w:tab/>
      </w:r>
      <w:r w:rsidRPr="000817B8">
        <w:rPr>
          <w:rFonts w:ascii="Verdana" w:hAnsi="Verdana" w:cs="Arial"/>
          <w:sz w:val="18"/>
          <w:szCs w:val="16"/>
        </w:rPr>
        <w:t xml:space="preserve">Em caso de extravio, perda, roubo do carnê de pagamento, ou erro de </w:t>
      </w:r>
      <w:r w:rsidR="00A873A9" w:rsidRPr="000817B8">
        <w:rPr>
          <w:rFonts w:ascii="Verdana" w:hAnsi="Verdana" w:cs="Arial"/>
          <w:sz w:val="18"/>
          <w:szCs w:val="16"/>
        </w:rPr>
        <w:t xml:space="preserve">preenchimento </w:t>
      </w:r>
      <w:r w:rsidR="00A873A9">
        <w:rPr>
          <w:rFonts w:ascii="Verdana" w:hAnsi="Verdana" w:cs="Arial"/>
          <w:sz w:val="18"/>
          <w:szCs w:val="16"/>
        </w:rPr>
        <w:t>do</w:t>
      </w:r>
      <w:r w:rsidRPr="000817B8">
        <w:rPr>
          <w:rFonts w:ascii="Verdana" w:hAnsi="Verdana" w:cs="Arial"/>
          <w:sz w:val="18"/>
          <w:szCs w:val="16"/>
        </w:rPr>
        <w:t xml:space="preserve"> endereço na ficha cadastral, o </w:t>
      </w:r>
      <w:r w:rsidRPr="000817B8">
        <w:rPr>
          <w:rFonts w:ascii="Verdana" w:hAnsi="Verdana" w:cs="Arial"/>
          <w:b/>
          <w:bCs/>
          <w:sz w:val="18"/>
          <w:szCs w:val="16"/>
        </w:rPr>
        <w:t>CONTRATANTE</w:t>
      </w:r>
      <w:r w:rsidRPr="000817B8">
        <w:rPr>
          <w:rFonts w:ascii="Verdana" w:hAnsi="Verdana" w:cs="Arial"/>
          <w:sz w:val="18"/>
          <w:szCs w:val="16"/>
        </w:rPr>
        <w:t xml:space="preserve"> deverá solicitar </w:t>
      </w:r>
      <w:r w:rsidRPr="00C6441A">
        <w:rPr>
          <w:rFonts w:ascii="Verdana" w:eastAsia="Verdana" w:hAnsi="Verdana" w:cs="Verdana"/>
          <w:sz w:val="18"/>
          <w:szCs w:val="16"/>
        </w:rPr>
        <w:t>imediatamente</w:t>
      </w:r>
      <w:r w:rsidRPr="000817B8">
        <w:rPr>
          <w:rFonts w:ascii="Verdana" w:hAnsi="Verdana" w:cs="Arial"/>
          <w:sz w:val="18"/>
          <w:szCs w:val="16"/>
        </w:rPr>
        <w:t xml:space="preserve"> a substituição, através do endereço eletrônico disponibilizado na </w:t>
      </w:r>
      <w:r w:rsidRPr="000817B8">
        <w:rPr>
          <w:rFonts w:ascii="Verdana" w:hAnsi="Verdana"/>
          <w:sz w:val="18"/>
        </w:rPr>
        <w:t xml:space="preserve">Internet ou nas próprias Lojas da </w:t>
      </w:r>
      <w:r w:rsidRPr="00C6441A">
        <w:rPr>
          <w:rFonts w:ascii="Verdana" w:hAnsi="Verdana"/>
          <w:sz w:val="18"/>
        </w:rPr>
        <w:t>Axé</w:t>
      </w:r>
      <w:r w:rsidR="00EA39E5" w:rsidRPr="00C6441A">
        <w:rPr>
          <w:rFonts w:ascii="Verdana" w:hAnsi="Verdana"/>
          <w:sz w:val="18"/>
        </w:rPr>
        <w:t xml:space="preserve"> M</w:t>
      </w:r>
      <w:r w:rsidRPr="00C6441A">
        <w:rPr>
          <w:rFonts w:ascii="Verdana" w:hAnsi="Verdana"/>
          <w:sz w:val="18"/>
        </w:rPr>
        <w:t>ix</w:t>
      </w:r>
      <w:r w:rsidRPr="000817B8">
        <w:rPr>
          <w:rFonts w:ascii="Verdana" w:hAnsi="Verdana"/>
          <w:b/>
          <w:bCs/>
          <w:sz w:val="18"/>
        </w:rPr>
        <w:t>.</w:t>
      </w:r>
    </w:p>
    <w:p w14:paraId="2B64BF14" w14:textId="77777777" w:rsidR="009F09D6" w:rsidRPr="000817B8" w:rsidRDefault="009F09D6">
      <w:pPr>
        <w:tabs>
          <w:tab w:val="left" w:pos="720"/>
        </w:tabs>
        <w:ind w:left="720" w:right="18" w:hanging="720"/>
        <w:jc w:val="both"/>
        <w:rPr>
          <w:rFonts w:ascii="Verdana" w:hAnsi="Verdana"/>
        </w:rPr>
      </w:pPr>
    </w:p>
    <w:p w14:paraId="53031F68" w14:textId="7CB61DD2" w:rsidR="002F41B9" w:rsidRDefault="009F09D6" w:rsidP="00C6441A">
      <w:pPr>
        <w:tabs>
          <w:tab w:val="left" w:pos="1418"/>
        </w:tabs>
        <w:ind w:left="1440" w:hanging="720"/>
        <w:jc w:val="both"/>
        <w:rPr>
          <w:rFonts w:ascii="Verdana" w:hAnsi="Verdana"/>
        </w:rPr>
      </w:pPr>
      <w:r w:rsidRPr="000817B8">
        <w:rPr>
          <w:rFonts w:ascii="Verdana" w:hAnsi="Verdana" w:cs="Arial"/>
          <w:sz w:val="18"/>
          <w:szCs w:val="16"/>
        </w:rPr>
        <w:t xml:space="preserve">5.7.1. </w:t>
      </w:r>
      <w:r w:rsidR="008A0E05">
        <w:rPr>
          <w:rFonts w:ascii="Verdana" w:hAnsi="Verdana" w:cs="Arial"/>
          <w:sz w:val="18"/>
          <w:szCs w:val="16"/>
        </w:rPr>
        <w:t xml:space="preserve"> </w:t>
      </w:r>
      <w:r w:rsidRPr="000817B8">
        <w:rPr>
          <w:rFonts w:ascii="Verdana" w:hAnsi="Verdana" w:cs="Arial"/>
          <w:sz w:val="18"/>
          <w:szCs w:val="16"/>
        </w:rPr>
        <w:t xml:space="preserve">Será cobrada uma taxa de substituição/envio, no valor de R$ 20,00 </w:t>
      </w:r>
      <w:r w:rsidRPr="000817B8">
        <w:rPr>
          <w:rFonts w:ascii="Verdana" w:hAnsi="Verdana"/>
          <w:sz w:val="18"/>
        </w:rPr>
        <w:t>(vinte</w:t>
      </w:r>
      <w:r w:rsidRPr="000817B8">
        <w:rPr>
          <w:rFonts w:ascii="Verdana" w:hAnsi="Verdana" w:cs="Arial"/>
          <w:sz w:val="18"/>
          <w:szCs w:val="16"/>
        </w:rPr>
        <w:t xml:space="preserve"> reais), por cada emissão da 2ª </w:t>
      </w:r>
      <w:r w:rsidR="00B31F6A" w:rsidRPr="000817B8">
        <w:rPr>
          <w:rFonts w:ascii="Verdana" w:hAnsi="Verdana" w:cs="Arial"/>
          <w:sz w:val="18"/>
          <w:szCs w:val="16"/>
        </w:rPr>
        <w:t xml:space="preserve">(segunda) </w:t>
      </w:r>
      <w:r w:rsidRPr="000817B8">
        <w:rPr>
          <w:rFonts w:ascii="Verdana" w:hAnsi="Verdana" w:cs="Arial"/>
          <w:sz w:val="18"/>
          <w:szCs w:val="16"/>
        </w:rPr>
        <w:t>via, e/ou reenvio do carnê, independentemente do número de parcelas a vencer.</w:t>
      </w:r>
    </w:p>
    <w:p w14:paraId="39D8BB03" w14:textId="77777777" w:rsidR="009F09D6" w:rsidRPr="000817B8" w:rsidRDefault="009F09D6">
      <w:pPr>
        <w:tabs>
          <w:tab w:val="left" w:pos="720"/>
        </w:tabs>
        <w:ind w:left="720" w:right="18" w:hanging="720"/>
        <w:jc w:val="both"/>
        <w:rPr>
          <w:rFonts w:ascii="Verdana" w:hAnsi="Verdana"/>
        </w:rPr>
      </w:pPr>
    </w:p>
    <w:p w14:paraId="4A8B40F3" w14:textId="77777777" w:rsidR="009F09D6" w:rsidRPr="000817B8" w:rsidRDefault="009F09D6">
      <w:pPr>
        <w:ind w:left="720" w:right="18" w:hanging="720"/>
        <w:jc w:val="both"/>
        <w:rPr>
          <w:rFonts w:ascii="Verdana" w:hAnsi="Verdana" w:cs="Arial"/>
          <w:sz w:val="18"/>
          <w:szCs w:val="16"/>
        </w:rPr>
      </w:pPr>
      <w:r w:rsidRPr="000817B8">
        <w:rPr>
          <w:rFonts w:ascii="Verdana" w:eastAsia="Verdana" w:hAnsi="Verdana" w:cs="Verdana"/>
          <w:sz w:val="18"/>
          <w:szCs w:val="16"/>
        </w:rPr>
        <w:t>5.8.</w:t>
      </w:r>
      <w:r w:rsidRPr="000817B8">
        <w:rPr>
          <w:rFonts w:ascii="Verdana" w:eastAsia="Verdana" w:hAnsi="Verdana"/>
          <w:sz w:val="18"/>
          <w:szCs w:val="14"/>
        </w:rPr>
        <w:tab/>
      </w:r>
      <w:r w:rsidRPr="000817B8">
        <w:rPr>
          <w:rFonts w:ascii="Verdana" w:hAnsi="Verdana" w:cs="Arial"/>
          <w:sz w:val="18"/>
          <w:szCs w:val="16"/>
        </w:rPr>
        <w:t>Todas as despesas com taxas de bancos ou cartão de crédito para efetuar o pagamento do Contrato correrão por conta do</w:t>
      </w:r>
      <w:r w:rsidRPr="000817B8">
        <w:rPr>
          <w:rFonts w:ascii="Verdana" w:hAnsi="Verdana" w:cs="Arial"/>
          <w:b/>
          <w:bCs/>
          <w:sz w:val="18"/>
          <w:szCs w:val="16"/>
        </w:rPr>
        <w:t xml:space="preserve"> CONTRATANTE</w:t>
      </w:r>
      <w:r w:rsidRPr="000817B8">
        <w:rPr>
          <w:rFonts w:ascii="Verdana" w:hAnsi="Verdana" w:cs="Arial"/>
          <w:sz w:val="18"/>
          <w:szCs w:val="16"/>
        </w:rPr>
        <w:t>.</w:t>
      </w:r>
    </w:p>
    <w:p w14:paraId="5B478277" w14:textId="77777777" w:rsidR="009F09D6" w:rsidRPr="000817B8" w:rsidRDefault="009F09D6">
      <w:pPr>
        <w:tabs>
          <w:tab w:val="left" w:pos="1440"/>
        </w:tabs>
        <w:ind w:right="18"/>
        <w:jc w:val="both"/>
        <w:rPr>
          <w:rFonts w:ascii="Verdana" w:hAnsi="Verdana" w:cs="Arial"/>
          <w:sz w:val="18"/>
          <w:szCs w:val="16"/>
        </w:rPr>
      </w:pPr>
    </w:p>
    <w:p w14:paraId="6165076A" w14:textId="77777777" w:rsidR="009F09D6" w:rsidRPr="000817B8" w:rsidRDefault="009F09D6">
      <w:pPr>
        <w:tabs>
          <w:tab w:val="left" w:pos="720"/>
        </w:tabs>
        <w:ind w:left="720" w:hanging="720"/>
        <w:jc w:val="both"/>
        <w:rPr>
          <w:rFonts w:ascii="Verdana" w:hAnsi="Verdana"/>
          <w:sz w:val="18"/>
        </w:rPr>
      </w:pPr>
      <w:r w:rsidRPr="000817B8">
        <w:rPr>
          <w:rFonts w:ascii="Verdana" w:eastAsia="Verdana" w:hAnsi="Verdana" w:cs="Verdana"/>
          <w:sz w:val="18"/>
        </w:rPr>
        <w:t>5.9.</w:t>
      </w:r>
      <w:r w:rsidRPr="000817B8">
        <w:rPr>
          <w:rFonts w:ascii="Verdana" w:eastAsia="Verdana" w:hAnsi="Verdana"/>
          <w:sz w:val="18"/>
          <w:szCs w:val="14"/>
        </w:rPr>
        <w:tab/>
      </w:r>
      <w:r w:rsidRPr="000817B8">
        <w:rPr>
          <w:rFonts w:ascii="Verdana" w:hAnsi="Verdana" w:cs="Arial"/>
          <w:sz w:val="18"/>
          <w:szCs w:val="16"/>
        </w:rPr>
        <w:t>O prazo máximo para pagamento de parcela(s) em atraso junto ao banco é de 60 (sessenta</w:t>
      </w:r>
      <w:r w:rsidR="00695F8C" w:rsidRPr="000817B8">
        <w:rPr>
          <w:rFonts w:ascii="Verdana" w:hAnsi="Verdana" w:cs="Arial"/>
          <w:sz w:val="18"/>
          <w:szCs w:val="16"/>
        </w:rPr>
        <w:t xml:space="preserve">) </w:t>
      </w:r>
      <w:r w:rsidRPr="000817B8">
        <w:rPr>
          <w:rFonts w:ascii="Verdana" w:hAnsi="Verdana" w:cs="Arial"/>
          <w:sz w:val="18"/>
          <w:szCs w:val="16"/>
        </w:rPr>
        <w:t xml:space="preserve">dias após o vencimento, o que se dará com as devidas incidências financeiras previstas no item 5.5.2. Ultrapassada tal data limite, o </w:t>
      </w:r>
      <w:r w:rsidRPr="000817B8">
        <w:rPr>
          <w:rFonts w:ascii="Verdana" w:hAnsi="Verdana" w:cs="Arial"/>
          <w:b/>
          <w:bCs/>
          <w:sz w:val="18"/>
          <w:szCs w:val="16"/>
        </w:rPr>
        <w:t>CONTRATANTE</w:t>
      </w:r>
      <w:r w:rsidRPr="000817B8">
        <w:rPr>
          <w:rFonts w:ascii="Verdana" w:hAnsi="Verdana" w:cs="Arial"/>
          <w:sz w:val="18"/>
          <w:szCs w:val="16"/>
        </w:rPr>
        <w:t xml:space="preserve"> poderá ser considerado desistente do presente pacto, nos moldes previstos na Cláusula Sétima e poderá perder seu(s) lugar</w:t>
      </w:r>
      <w:r w:rsidRPr="000817B8">
        <w:rPr>
          <w:rFonts w:ascii="Verdana" w:hAnsi="Verdana"/>
          <w:sz w:val="18"/>
        </w:rPr>
        <w:t xml:space="preserve"> </w:t>
      </w:r>
      <w:r w:rsidRPr="000817B8">
        <w:rPr>
          <w:rFonts w:ascii="Verdana" w:hAnsi="Verdana" w:cs="Arial"/>
          <w:sz w:val="18"/>
          <w:szCs w:val="16"/>
        </w:rPr>
        <w:t xml:space="preserve">(e) </w:t>
      </w:r>
      <w:r w:rsidRPr="000817B8">
        <w:rPr>
          <w:rFonts w:ascii="Verdana" w:hAnsi="Verdana"/>
          <w:sz w:val="18"/>
        </w:rPr>
        <w:t>no(s) Bloco(s) e/ou Camarote(s)</w:t>
      </w:r>
      <w:r w:rsidRPr="000817B8">
        <w:rPr>
          <w:rFonts w:ascii="Verdana" w:hAnsi="Verdana" w:cs="Arial"/>
          <w:sz w:val="18"/>
          <w:szCs w:val="16"/>
        </w:rPr>
        <w:t xml:space="preserve"> o que ensejará a não entrega do(s) kit(s) fantasia para participar do(s) </w:t>
      </w:r>
      <w:r w:rsidRPr="000817B8">
        <w:rPr>
          <w:rFonts w:ascii="Verdana" w:hAnsi="Verdana"/>
          <w:bCs/>
          <w:sz w:val="18"/>
        </w:rPr>
        <w:t>evento(s).</w:t>
      </w:r>
      <w:r w:rsidRPr="000817B8">
        <w:rPr>
          <w:rFonts w:ascii="Verdana" w:hAnsi="Verdana"/>
          <w:sz w:val="18"/>
        </w:rPr>
        <w:t xml:space="preserve"> </w:t>
      </w:r>
    </w:p>
    <w:p w14:paraId="7BDA54D5" w14:textId="77777777" w:rsidR="009F09D6" w:rsidRPr="000817B8" w:rsidRDefault="009F09D6">
      <w:pPr>
        <w:ind w:right="18"/>
        <w:jc w:val="both"/>
        <w:rPr>
          <w:rFonts w:ascii="Verdana" w:hAnsi="Verdana"/>
          <w:spacing w:val="-3"/>
          <w:sz w:val="18"/>
        </w:rPr>
      </w:pPr>
      <w:r w:rsidRPr="000817B8">
        <w:rPr>
          <w:rFonts w:ascii="Verdana" w:hAnsi="Verdana" w:cs="Arial"/>
          <w:sz w:val="18"/>
          <w:szCs w:val="16"/>
        </w:rPr>
        <w:t> </w:t>
      </w:r>
    </w:p>
    <w:p w14:paraId="01F55BBB" w14:textId="77777777" w:rsidR="009F09D6" w:rsidRPr="000817B8" w:rsidRDefault="009F09D6">
      <w:pPr>
        <w:pStyle w:val="Ttulo1"/>
        <w:rPr>
          <w:rFonts w:ascii="Verdana" w:hAnsi="Verdana"/>
          <w:sz w:val="18"/>
        </w:rPr>
      </w:pPr>
      <w:r w:rsidRPr="000817B8">
        <w:rPr>
          <w:rFonts w:ascii="Verdana" w:hAnsi="Verdana"/>
          <w:bCs w:val="0"/>
          <w:spacing w:val="-3"/>
          <w:sz w:val="18"/>
        </w:rPr>
        <w:t>CLÁUSULA 6ª – DA ENTREGA DO “KIT FANTASIA”</w:t>
      </w:r>
    </w:p>
    <w:p w14:paraId="3CCCBB39" w14:textId="77777777" w:rsidR="009F09D6" w:rsidRPr="000817B8" w:rsidRDefault="009F09D6">
      <w:pPr>
        <w:ind w:left="120"/>
        <w:jc w:val="both"/>
        <w:rPr>
          <w:rFonts w:ascii="Verdana" w:eastAsia="Verdana" w:hAnsi="Verdana" w:cs="Verdana"/>
          <w:sz w:val="18"/>
        </w:rPr>
      </w:pPr>
      <w:r w:rsidRPr="000817B8">
        <w:rPr>
          <w:rFonts w:ascii="Verdana" w:hAnsi="Verdana"/>
          <w:sz w:val="18"/>
        </w:rPr>
        <w:t> </w:t>
      </w:r>
    </w:p>
    <w:p w14:paraId="15374C95" w14:textId="77777777" w:rsidR="009F09D6" w:rsidRPr="000817B8" w:rsidRDefault="009F09D6">
      <w:pPr>
        <w:tabs>
          <w:tab w:val="left" w:pos="720"/>
        </w:tabs>
        <w:ind w:left="720" w:hanging="720"/>
        <w:jc w:val="both"/>
        <w:rPr>
          <w:rFonts w:ascii="Verdana" w:hAnsi="Verdana"/>
          <w:sz w:val="18"/>
        </w:rPr>
      </w:pPr>
      <w:r w:rsidRPr="000817B8">
        <w:rPr>
          <w:rFonts w:ascii="Verdana" w:eastAsia="Verdana" w:hAnsi="Verdana" w:cs="Verdana"/>
          <w:sz w:val="18"/>
        </w:rPr>
        <w:t>6.1</w:t>
      </w:r>
      <w:r w:rsidRPr="000817B8">
        <w:rPr>
          <w:rFonts w:ascii="Verdana" w:eastAsia="Verdana" w:hAnsi="Verdana"/>
          <w:sz w:val="18"/>
          <w:szCs w:val="14"/>
        </w:rPr>
        <w:t>.</w:t>
      </w:r>
      <w:r w:rsidRPr="000817B8">
        <w:rPr>
          <w:rFonts w:ascii="Verdana" w:eastAsia="Verdana" w:hAnsi="Verdana"/>
          <w:sz w:val="18"/>
          <w:szCs w:val="14"/>
        </w:rPr>
        <w:tab/>
      </w:r>
      <w:r w:rsidRPr="000817B8">
        <w:rPr>
          <w:rFonts w:ascii="Verdana" w:hAnsi="Verdana"/>
          <w:sz w:val="18"/>
        </w:rPr>
        <w:t xml:space="preserve">O kit fantasia é composto apenas de um abadá ou camisa (parte superior de uma vestimenta) para cada dia de evento adquirido pelo </w:t>
      </w:r>
      <w:r w:rsidRPr="000817B8">
        <w:rPr>
          <w:rFonts w:ascii="Verdana" w:hAnsi="Verdana"/>
          <w:b/>
          <w:bCs/>
          <w:sz w:val="18"/>
        </w:rPr>
        <w:t>CONTRATANTE</w:t>
      </w:r>
      <w:r w:rsidRPr="000817B8">
        <w:rPr>
          <w:rFonts w:ascii="Verdana" w:hAnsi="Verdana"/>
          <w:sz w:val="18"/>
        </w:rPr>
        <w:t xml:space="preserve">, e será entregue em sacola padrão de cada Bloco ou Camarote, respectivamente. Qualquer outro acessório ofertado ao </w:t>
      </w:r>
      <w:r w:rsidRPr="000817B8">
        <w:rPr>
          <w:rFonts w:ascii="Verdana" w:hAnsi="Verdana"/>
          <w:b/>
          <w:bCs/>
          <w:sz w:val="18"/>
        </w:rPr>
        <w:t xml:space="preserve">CONTRATANTE </w:t>
      </w:r>
      <w:r w:rsidRPr="000817B8">
        <w:rPr>
          <w:rFonts w:ascii="Verdana" w:hAnsi="Verdana"/>
          <w:bCs/>
          <w:sz w:val="18"/>
        </w:rPr>
        <w:t>lhe será</w:t>
      </w:r>
      <w:r w:rsidRPr="000817B8">
        <w:rPr>
          <w:rFonts w:ascii="Verdana" w:hAnsi="Verdana"/>
          <w:sz w:val="18"/>
        </w:rPr>
        <w:t xml:space="preserve"> concedido a título de cortesia, a critério de cada Bloco ou Camarote.</w:t>
      </w:r>
    </w:p>
    <w:p w14:paraId="0581B691" w14:textId="77777777" w:rsidR="009F09D6" w:rsidRPr="000817B8" w:rsidRDefault="009F09D6">
      <w:pPr>
        <w:ind w:left="120"/>
        <w:jc w:val="both"/>
        <w:rPr>
          <w:rFonts w:ascii="Verdana" w:eastAsia="Verdana" w:hAnsi="Verdana" w:cs="Verdana"/>
          <w:sz w:val="18"/>
        </w:rPr>
      </w:pPr>
      <w:r w:rsidRPr="000817B8">
        <w:rPr>
          <w:rFonts w:ascii="Verdana" w:hAnsi="Verdana"/>
          <w:sz w:val="18"/>
        </w:rPr>
        <w:t> </w:t>
      </w:r>
    </w:p>
    <w:p w14:paraId="5C458242" w14:textId="77777777" w:rsidR="009F09D6" w:rsidRPr="000817B8" w:rsidRDefault="009F09D6">
      <w:pPr>
        <w:tabs>
          <w:tab w:val="left" w:pos="1440"/>
        </w:tabs>
        <w:ind w:left="1440" w:hanging="720"/>
        <w:jc w:val="both"/>
        <w:rPr>
          <w:rFonts w:ascii="Verdana" w:hAnsi="Verdana"/>
          <w:sz w:val="18"/>
        </w:rPr>
      </w:pPr>
      <w:r w:rsidRPr="000817B8">
        <w:rPr>
          <w:rFonts w:ascii="Verdana" w:eastAsia="Verdana" w:hAnsi="Verdana" w:cs="Verdana"/>
          <w:sz w:val="18"/>
        </w:rPr>
        <w:t>6.1.1</w:t>
      </w:r>
      <w:r w:rsidRPr="000817B8">
        <w:rPr>
          <w:rFonts w:ascii="Verdana" w:eastAsia="Verdana" w:hAnsi="Verdana"/>
          <w:sz w:val="18"/>
          <w:szCs w:val="14"/>
        </w:rPr>
        <w:t>.</w:t>
      </w:r>
      <w:r w:rsidRPr="000817B8">
        <w:rPr>
          <w:rFonts w:ascii="Verdana" w:eastAsia="Verdana" w:hAnsi="Verdana"/>
          <w:sz w:val="18"/>
          <w:szCs w:val="14"/>
        </w:rPr>
        <w:tab/>
      </w:r>
      <w:r w:rsidRPr="000817B8">
        <w:rPr>
          <w:rFonts w:ascii="Verdana" w:hAnsi="Verdana"/>
          <w:sz w:val="18"/>
        </w:rPr>
        <w:t xml:space="preserve">O </w:t>
      </w:r>
      <w:r w:rsidRPr="000817B8">
        <w:rPr>
          <w:rFonts w:ascii="Verdana" w:hAnsi="Verdana"/>
          <w:b/>
          <w:bCs/>
          <w:sz w:val="18"/>
        </w:rPr>
        <w:t>CONTRATANTE</w:t>
      </w:r>
      <w:r w:rsidRPr="000817B8">
        <w:rPr>
          <w:rFonts w:ascii="Verdana" w:hAnsi="Verdana"/>
          <w:sz w:val="18"/>
        </w:rPr>
        <w:t xml:space="preserve"> não poderá suprimir a marca ou selo de segurança da fantasia, sabendo que </w:t>
      </w:r>
      <w:r w:rsidRPr="000817B8">
        <w:rPr>
          <w:rFonts w:ascii="Verdana" w:hAnsi="Verdana"/>
          <w:b/>
          <w:bCs/>
          <w:sz w:val="18"/>
        </w:rPr>
        <w:t>NÃO</w:t>
      </w:r>
      <w:r w:rsidRPr="000817B8">
        <w:rPr>
          <w:rFonts w:ascii="Verdana" w:hAnsi="Verdana"/>
          <w:sz w:val="18"/>
        </w:rPr>
        <w:t xml:space="preserve"> será permitida a sua permanência dentro do(s) Bloco(s) ou Camarote(s) se não estiver trajando a fantasia integral do dia correspondente.</w:t>
      </w:r>
    </w:p>
    <w:p w14:paraId="71A316E8" w14:textId="77777777" w:rsidR="009F09D6" w:rsidRPr="000817B8" w:rsidRDefault="009F09D6">
      <w:pPr>
        <w:ind w:left="720"/>
        <w:jc w:val="both"/>
        <w:rPr>
          <w:rFonts w:ascii="Verdana" w:eastAsia="Verdana" w:hAnsi="Verdana" w:cs="Verdana"/>
          <w:sz w:val="18"/>
        </w:rPr>
      </w:pPr>
      <w:r w:rsidRPr="000817B8">
        <w:rPr>
          <w:rFonts w:ascii="Verdana" w:hAnsi="Verdana"/>
          <w:sz w:val="18"/>
        </w:rPr>
        <w:t> </w:t>
      </w:r>
    </w:p>
    <w:p w14:paraId="18B2C8EE" w14:textId="77777777" w:rsidR="009F09D6" w:rsidRPr="000817B8" w:rsidRDefault="009F09D6">
      <w:pPr>
        <w:tabs>
          <w:tab w:val="left" w:pos="1440"/>
        </w:tabs>
        <w:ind w:left="1440" w:hanging="720"/>
        <w:jc w:val="both"/>
        <w:rPr>
          <w:rFonts w:ascii="Verdana" w:hAnsi="Verdana"/>
          <w:b/>
          <w:sz w:val="18"/>
        </w:rPr>
      </w:pPr>
      <w:r w:rsidRPr="000817B8">
        <w:rPr>
          <w:rFonts w:ascii="Verdana" w:eastAsia="Verdana" w:hAnsi="Verdana" w:cs="Verdana"/>
          <w:sz w:val="18"/>
        </w:rPr>
        <w:t>6.1.2</w:t>
      </w:r>
      <w:r w:rsidRPr="000817B8">
        <w:rPr>
          <w:rFonts w:ascii="Verdana" w:eastAsia="Verdana" w:hAnsi="Verdana"/>
          <w:sz w:val="18"/>
          <w:szCs w:val="14"/>
        </w:rPr>
        <w:t>.</w:t>
      </w:r>
      <w:r w:rsidRPr="000817B8">
        <w:rPr>
          <w:rFonts w:ascii="Verdana" w:eastAsia="Verdana" w:hAnsi="Verdana"/>
          <w:sz w:val="18"/>
          <w:szCs w:val="14"/>
        </w:rPr>
        <w:tab/>
      </w:r>
      <w:r w:rsidRPr="000817B8">
        <w:rPr>
          <w:rFonts w:ascii="Verdana" w:hAnsi="Verdana"/>
          <w:sz w:val="18"/>
        </w:rPr>
        <w:t xml:space="preserve">Na fantasia a ser entregue ao </w:t>
      </w:r>
      <w:r w:rsidRPr="000817B8">
        <w:rPr>
          <w:rFonts w:ascii="Verdana" w:hAnsi="Verdana"/>
          <w:b/>
          <w:bCs/>
          <w:sz w:val="18"/>
        </w:rPr>
        <w:t>CONTRATANTE</w:t>
      </w:r>
      <w:r w:rsidRPr="000817B8">
        <w:rPr>
          <w:rFonts w:ascii="Verdana" w:hAnsi="Verdana"/>
          <w:sz w:val="18"/>
        </w:rPr>
        <w:t xml:space="preserve">, poderão constar marcas ou mensagens publicitárias de patrocinadores selecionados pela </w:t>
      </w:r>
      <w:r w:rsidRPr="000817B8">
        <w:rPr>
          <w:rFonts w:ascii="Verdana" w:hAnsi="Verdana"/>
          <w:b/>
          <w:bCs/>
          <w:sz w:val="18"/>
        </w:rPr>
        <w:t>CONTRATADA</w:t>
      </w:r>
      <w:r w:rsidRPr="000817B8">
        <w:rPr>
          <w:rFonts w:ascii="Verdana" w:hAnsi="Verdana"/>
          <w:sz w:val="18"/>
        </w:rPr>
        <w:t xml:space="preserve"> ou pelo(s) Bloco(s) e/ou Camarote(s</w:t>
      </w:r>
      <w:r w:rsidR="000D0640" w:rsidRPr="000817B8">
        <w:rPr>
          <w:rFonts w:ascii="Verdana" w:hAnsi="Verdana"/>
          <w:sz w:val="18"/>
        </w:rPr>
        <w:t>).</w:t>
      </w:r>
    </w:p>
    <w:p w14:paraId="1DD315AD" w14:textId="77777777" w:rsidR="009F09D6" w:rsidRPr="000817B8" w:rsidRDefault="009F09D6">
      <w:pPr>
        <w:jc w:val="both"/>
        <w:rPr>
          <w:rFonts w:ascii="Verdana" w:hAnsi="Verdana"/>
          <w:bCs/>
          <w:sz w:val="18"/>
        </w:rPr>
      </w:pPr>
      <w:r w:rsidRPr="000817B8">
        <w:rPr>
          <w:rFonts w:ascii="Verdana" w:hAnsi="Verdana"/>
          <w:b/>
          <w:sz w:val="18"/>
        </w:rPr>
        <w:t> </w:t>
      </w:r>
    </w:p>
    <w:p w14:paraId="45F33EB3" w14:textId="73DAEBD6" w:rsidR="009F09D6" w:rsidRPr="000817B8" w:rsidRDefault="009F09D6">
      <w:pPr>
        <w:pStyle w:val="Corpodetexto21"/>
        <w:numPr>
          <w:ilvl w:val="1"/>
          <w:numId w:val="3"/>
        </w:numPr>
        <w:rPr>
          <w:rFonts w:ascii="Verdana" w:hAnsi="Verdana"/>
          <w:b/>
          <w:bCs/>
          <w:sz w:val="18"/>
        </w:rPr>
      </w:pPr>
      <w:r w:rsidRPr="000817B8">
        <w:rPr>
          <w:rFonts w:ascii="Verdana" w:hAnsi="Verdana"/>
          <w:bCs/>
          <w:sz w:val="18"/>
        </w:rPr>
        <w:t xml:space="preserve">O </w:t>
      </w:r>
      <w:r w:rsidRPr="000817B8">
        <w:rPr>
          <w:rFonts w:ascii="Verdana" w:hAnsi="Verdana" w:cs="Arial"/>
          <w:sz w:val="18"/>
        </w:rPr>
        <w:t>kit</w:t>
      </w:r>
      <w:r w:rsidRPr="000817B8">
        <w:rPr>
          <w:rFonts w:ascii="Verdana" w:hAnsi="Verdana"/>
          <w:bCs/>
          <w:sz w:val="18"/>
        </w:rPr>
        <w:t xml:space="preserve"> fantasia do Carnaval </w:t>
      </w:r>
      <w:r w:rsidR="0093399C">
        <w:rPr>
          <w:rFonts w:ascii="Verdana" w:hAnsi="Verdana"/>
          <w:sz w:val="18"/>
        </w:rPr>
        <w:t>202</w:t>
      </w:r>
      <w:r w:rsidR="008A0E05">
        <w:rPr>
          <w:rFonts w:ascii="Verdana" w:hAnsi="Verdana"/>
          <w:sz w:val="18"/>
        </w:rPr>
        <w:t>4</w:t>
      </w:r>
      <w:r w:rsidRPr="000817B8">
        <w:rPr>
          <w:rFonts w:ascii="Verdana" w:hAnsi="Verdana"/>
          <w:bCs/>
          <w:sz w:val="18"/>
        </w:rPr>
        <w:t xml:space="preserve"> será entregue nos locais, dias e horários devidamente divulgados através do site </w:t>
      </w:r>
      <w:r w:rsidRPr="00C6441A">
        <w:rPr>
          <w:rFonts w:ascii="Verdana" w:hAnsi="Verdana"/>
          <w:bCs/>
          <w:sz w:val="18"/>
        </w:rPr>
        <w:t>www.axemix.com.br</w:t>
      </w:r>
      <w:r w:rsidRPr="000817B8">
        <w:rPr>
          <w:rFonts w:ascii="Verdana" w:hAnsi="Verdana"/>
          <w:bCs/>
          <w:sz w:val="18"/>
        </w:rPr>
        <w:t xml:space="preserve"> e comunicados através de correio eletrônico dirigido ao endereço fornecido pelo </w:t>
      </w:r>
      <w:r w:rsidRPr="000817B8">
        <w:rPr>
          <w:rFonts w:ascii="Verdana" w:hAnsi="Verdana"/>
          <w:b/>
          <w:bCs/>
          <w:sz w:val="18"/>
        </w:rPr>
        <w:t xml:space="preserve">CONTRATANTE. </w:t>
      </w:r>
    </w:p>
    <w:p w14:paraId="1FB9435A" w14:textId="77777777" w:rsidR="009F09D6" w:rsidRPr="000817B8" w:rsidRDefault="009F09D6">
      <w:pPr>
        <w:pStyle w:val="Corpodetexto21"/>
        <w:rPr>
          <w:rFonts w:ascii="Verdana" w:hAnsi="Verdana"/>
          <w:b/>
          <w:bCs/>
          <w:sz w:val="18"/>
        </w:rPr>
      </w:pPr>
    </w:p>
    <w:p w14:paraId="2159A3DF" w14:textId="77777777" w:rsidR="009F09D6" w:rsidRPr="000817B8" w:rsidRDefault="009F09D6">
      <w:pPr>
        <w:pStyle w:val="Corpodetexto21"/>
        <w:numPr>
          <w:ilvl w:val="1"/>
          <w:numId w:val="3"/>
        </w:numPr>
        <w:rPr>
          <w:rFonts w:ascii="Verdana" w:hAnsi="Verdana" w:cs="Arial"/>
          <w:sz w:val="18"/>
          <w:szCs w:val="16"/>
        </w:rPr>
      </w:pPr>
      <w:r w:rsidRPr="000817B8">
        <w:rPr>
          <w:rFonts w:ascii="Verdana" w:hAnsi="Verdana"/>
          <w:bCs/>
          <w:sz w:val="18"/>
        </w:rPr>
        <w:t xml:space="preserve">Durante o período do Carnaval de Salvador só serão entregues kit’s fantasia nas lojas da </w:t>
      </w:r>
      <w:r w:rsidRPr="000817B8">
        <w:rPr>
          <w:rFonts w:ascii="Verdana" w:hAnsi="Verdana"/>
          <w:b/>
          <w:bCs/>
          <w:sz w:val="18"/>
        </w:rPr>
        <w:t>CONTRATADA</w:t>
      </w:r>
      <w:r w:rsidRPr="000817B8">
        <w:rPr>
          <w:rFonts w:ascii="Verdana" w:hAnsi="Verdana"/>
          <w:bCs/>
          <w:sz w:val="18"/>
        </w:rPr>
        <w:t xml:space="preserve"> ou em local de entrega oficial estipulado pela mesma, não sendo possível retirá-los nos próprios camarotes nem nos locais de desfile dos blocos.  </w:t>
      </w:r>
    </w:p>
    <w:p w14:paraId="06F06321" w14:textId="77777777" w:rsidR="009F09D6" w:rsidRPr="000817B8" w:rsidRDefault="009F09D6">
      <w:pPr>
        <w:pStyle w:val="Corpodetexto21"/>
        <w:rPr>
          <w:rFonts w:ascii="Verdana" w:hAnsi="Verdana" w:cs="Arial"/>
          <w:sz w:val="18"/>
          <w:szCs w:val="16"/>
        </w:rPr>
      </w:pPr>
      <w:r w:rsidRPr="000817B8">
        <w:rPr>
          <w:rFonts w:ascii="Verdana" w:hAnsi="Verdana" w:cs="Arial"/>
          <w:sz w:val="18"/>
          <w:szCs w:val="16"/>
        </w:rPr>
        <w:t> </w:t>
      </w:r>
    </w:p>
    <w:p w14:paraId="4F17968B" w14:textId="30965599" w:rsidR="009F09D6" w:rsidRPr="000817B8" w:rsidRDefault="009F09D6">
      <w:pPr>
        <w:pStyle w:val="Corpodetexto21"/>
        <w:numPr>
          <w:ilvl w:val="1"/>
          <w:numId w:val="3"/>
        </w:numPr>
        <w:rPr>
          <w:rFonts w:ascii="Verdana" w:hAnsi="Verdana"/>
          <w:sz w:val="18"/>
        </w:rPr>
      </w:pPr>
      <w:r w:rsidRPr="000817B8">
        <w:rPr>
          <w:rFonts w:ascii="Verdana" w:hAnsi="Verdana" w:cs="Arial"/>
          <w:sz w:val="18"/>
          <w:szCs w:val="16"/>
        </w:rPr>
        <w:t>Para o recebimento do</w:t>
      </w:r>
      <w:r w:rsidR="00FA4B07" w:rsidRPr="000817B8">
        <w:rPr>
          <w:rFonts w:ascii="Verdana" w:hAnsi="Verdana" w:cs="Arial"/>
          <w:sz w:val="18"/>
          <w:szCs w:val="16"/>
        </w:rPr>
        <w:t xml:space="preserve"> </w:t>
      </w:r>
      <w:r w:rsidR="000A7957" w:rsidRPr="000817B8">
        <w:rPr>
          <w:rFonts w:ascii="Verdana" w:hAnsi="Verdana" w:cs="Arial"/>
          <w:sz w:val="18"/>
          <w:szCs w:val="16"/>
        </w:rPr>
        <w:t>kit de fantasia do Carnaval 202</w:t>
      </w:r>
      <w:r w:rsidR="006458AB">
        <w:rPr>
          <w:rFonts w:ascii="Verdana" w:hAnsi="Verdana" w:cs="Arial"/>
          <w:sz w:val="18"/>
          <w:szCs w:val="16"/>
        </w:rPr>
        <w:t>4</w:t>
      </w:r>
      <w:r w:rsidRPr="000817B8">
        <w:rPr>
          <w:rFonts w:ascii="Verdana" w:hAnsi="Verdana" w:cs="Arial"/>
          <w:sz w:val="18"/>
          <w:szCs w:val="16"/>
        </w:rPr>
        <w:t xml:space="preserve">, será indispensável a apresentação pelo </w:t>
      </w:r>
      <w:r w:rsidRPr="000817B8">
        <w:rPr>
          <w:rFonts w:ascii="Verdana" w:hAnsi="Verdana" w:cs="Arial"/>
          <w:b/>
          <w:bCs/>
          <w:sz w:val="18"/>
          <w:szCs w:val="16"/>
        </w:rPr>
        <w:t>CONTRATANTE</w:t>
      </w:r>
      <w:r w:rsidRPr="000817B8">
        <w:rPr>
          <w:rFonts w:ascii="Verdana" w:hAnsi="Verdana" w:cs="Arial"/>
          <w:sz w:val="18"/>
          <w:szCs w:val="16"/>
        </w:rPr>
        <w:t>, dos seguintes documentos:</w:t>
      </w:r>
    </w:p>
    <w:p w14:paraId="56F73D1E" w14:textId="77777777" w:rsidR="002F41B9" w:rsidRDefault="002F41B9">
      <w:pPr>
        <w:pStyle w:val="PargrafodaLista1"/>
        <w:rPr>
          <w:rFonts w:ascii="Verdana" w:hAnsi="Verdana"/>
          <w:sz w:val="18"/>
        </w:rPr>
      </w:pPr>
    </w:p>
    <w:p w14:paraId="65F093F1" w14:textId="77777777" w:rsidR="002F41B9" w:rsidRDefault="009F09D6">
      <w:pPr>
        <w:pStyle w:val="Corpodetexto21"/>
        <w:numPr>
          <w:ilvl w:val="2"/>
          <w:numId w:val="3"/>
        </w:numPr>
        <w:rPr>
          <w:rFonts w:ascii="Verdana" w:hAnsi="Verdana"/>
          <w:sz w:val="18"/>
        </w:rPr>
      </w:pPr>
      <w:r w:rsidRPr="000817B8">
        <w:rPr>
          <w:rFonts w:ascii="Verdana" w:hAnsi="Verdana"/>
          <w:sz w:val="18"/>
        </w:rPr>
        <w:t>Nas compras efetuadas com cartão de crédito do CONTRATANTE:</w:t>
      </w:r>
    </w:p>
    <w:p w14:paraId="596881E8" w14:textId="77777777" w:rsidR="002F41B9" w:rsidRDefault="009F09D6">
      <w:pPr>
        <w:pStyle w:val="Corpodetexto21"/>
        <w:numPr>
          <w:ilvl w:val="0"/>
          <w:numId w:val="15"/>
        </w:numPr>
        <w:tabs>
          <w:tab w:val="clear" w:pos="0"/>
          <w:tab w:val="num" w:pos="709"/>
          <w:tab w:val="left" w:pos="1418"/>
        </w:tabs>
        <w:ind w:left="1418" w:hanging="709"/>
        <w:rPr>
          <w:rFonts w:ascii="Verdana" w:hAnsi="Verdana"/>
          <w:sz w:val="18"/>
        </w:rPr>
      </w:pPr>
      <w:r w:rsidRPr="000817B8">
        <w:rPr>
          <w:rFonts w:ascii="Verdana" w:hAnsi="Verdana"/>
          <w:sz w:val="18"/>
        </w:rPr>
        <w:t>Documento original com foto;</w:t>
      </w:r>
    </w:p>
    <w:p w14:paraId="194C76B4" w14:textId="77777777" w:rsidR="002F41B9" w:rsidRDefault="009F09D6">
      <w:pPr>
        <w:pStyle w:val="Corpodetexto21"/>
        <w:numPr>
          <w:ilvl w:val="0"/>
          <w:numId w:val="15"/>
        </w:numPr>
        <w:tabs>
          <w:tab w:val="left" w:pos="1418"/>
        </w:tabs>
        <w:ind w:left="1418" w:hanging="709"/>
        <w:rPr>
          <w:rFonts w:ascii="Verdana" w:hAnsi="Verdana"/>
          <w:sz w:val="18"/>
        </w:rPr>
      </w:pPr>
      <w:r w:rsidRPr="000817B8">
        <w:rPr>
          <w:rFonts w:ascii="Verdana" w:hAnsi="Verdana"/>
          <w:sz w:val="18"/>
        </w:rPr>
        <w:t>Xerox do documento com foto;</w:t>
      </w:r>
    </w:p>
    <w:p w14:paraId="25728D91" w14:textId="77777777" w:rsidR="002F41B9" w:rsidRDefault="009F09D6">
      <w:pPr>
        <w:pStyle w:val="Corpodetexto21"/>
        <w:numPr>
          <w:ilvl w:val="0"/>
          <w:numId w:val="15"/>
        </w:numPr>
        <w:tabs>
          <w:tab w:val="left" w:pos="1418"/>
        </w:tabs>
        <w:ind w:left="1418" w:hanging="709"/>
        <w:rPr>
          <w:rFonts w:ascii="Verdana" w:hAnsi="Verdana"/>
          <w:sz w:val="18"/>
        </w:rPr>
      </w:pPr>
      <w:r w:rsidRPr="000817B8">
        <w:rPr>
          <w:rFonts w:ascii="Verdana" w:hAnsi="Verdana"/>
          <w:sz w:val="18"/>
        </w:rPr>
        <w:t>E</w:t>
      </w:r>
      <w:r w:rsidR="00F551DA" w:rsidRPr="000817B8">
        <w:rPr>
          <w:rFonts w:ascii="Verdana" w:hAnsi="Verdana"/>
          <w:sz w:val="18"/>
        </w:rPr>
        <w:t>-</w:t>
      </w:r>
      <w:r w:rsidRPr="000817B8">
        <w:rPr>
          <w:rFonts w:ascii="Verdana" w:hAnsi="Verdana"/>
          <w:sz w:val="18"/>
        </w:rPr>
        <w:t>mail de confirmação da compra, impresso;</w:t>
      </w:r>
    </w:p>
    <w:p w14:paraId="36ADB3AA" w14:textId="77777777" w:rsidR="002F41B9" w:rsidRDefault="009F09D6">
      <w:pPr>
        <w:pStyle w:val="Corpodetexto21"/>
        <w:numPr>
          <w:ilvl w:val="0"/>
          <w:numId w:val="15"/>
        </w:numPr>
        <w:tabs>
          <w:tab w:val="left" w:pos="1418"/>
        </w:tabs>
        <w:ind w:left="1418" w:hanging="709"/>
        <w:rPr>
          <w:rFonts w:ascii="Verdana" w:hAnsi="Verdana"/>
          <w:sz w:val="18"/>
        </w:rPr>
      </w:pPr>
      <w:r w:rsidRPr="000817B8">
        <w:rPr>
          <w:rFonts w:ascii="Verdana" w:hAnsi="Verdana"/>
          <w:sz w:val="18"/>
        </w:rPr>
        <w:lastRenderedPageBreak/>
        <w:t>Cartão que efetuou a compra;</w:t>
      </w:r>
    </w:p>
    <w:p w14:paraId="40D25F3E" w14:textId="77777777" w:rsidR="002F41B9" w:rsidRDefault="009F09D6">
      <w:pPr>
        <w:pStyle w:val="Corpodetexto21"/>
        <w:numPr>
          <w:ilvl w:val="0"/>
          <w:numId w:val="15"/>
        </w:numPr>
        <w:tabs>
          <w:tab w:val="left" w:pos="1418"/>
        </w:tabs>
        <w:ind w:left="1418" w:hanging="709"/>
        <w:rPr>
          <w:rFonts w:ascii="Verdana" w:hAnsi="Verdana"/>
          <w:sz w:val="18"/>
        </w:rPr>
      </w:pPr>
      <w:r w:rsidRPr="000817B8">
        <w:rPr>
          <w:rFonts w:ascii="Verdana" w:hAnsi="Verdana"/>
          <w:sz w:val="18"/>
        </w:rPr>
        <w:t>Comprovante de pagamento eletrônico.</w:t>
      </w:r>
    </w:p>
    <w:p w14:paraId="619CA93C" w14:textId="77777777" w:rsidR="009F09D6" w:rsidRPr="000817B8" w:rsidRDefault="009F09D6">
      <w:pPr>
        <w:pStyle w:val="Corpodetexto21"/>
        <w:tabs>
          <w:tab w:val="left" w:pos="720"/>
        </w:tabs>
        <w:ind w:left="1140"/>
        <w:rPr>
          <w:rFonts w:ascii="Verdana" w:hAnsi="Verdana"/>
          <w:sz w:val="18"/>
        </w:rPr>
      </w:pPr>
    </w:p>
    <w:p w14:paraId="52154939" w14:textId="77777777" w:rsidR="002F41B9" w:rsidRDefault="009F09D6">
      <w:pPr>
        <w:pStyle w:val="Corpodetexto21"/>
        <w:numPr>
          <w:ilvl w:val="2"/>
          <w:numId w:val="3"/>
        </w:numPr>
        <w:rPr>
          <w:rFonts w:ascii="Verdana" w:hAnsi="Verdana"/>
          <w:sz w:val="18"/>
        </w:rPr>
      </w:pPr>
      <w:r w:rsidRPr="000817B8">
        <w:rPr>
          <w:rFonts w:ascii="Verdana" w:hAnsi="Verdana"/>
          <w:sz w:val="18"/>
        </w:rPr>
        <w:t>Nas compras efetuadas através de boleto bancário:</w:t>
      </w:r>
    </w:p>
    <w:p w14:paraId="15A6F52A" w14:textId="77777777" w:rsidR="002F41B9" w:rsidRDefault="009F09D6">
      <w:pPr>
        <w:pStyle w:val="Corpodetexto21"/>
        <w:numPr>
          <w:ilvl w:val="0"/>
          <w:numId w:val="16"/>
        </w:numPr>
        <w:tabs>
          <w:tab w:val="left" w:pos="1418"/>
        </w:tabs>
        <w:ind w:left="1418" w:hanging="709"/>
        <w:rPr>
          <w:rFonts w:ascii="Verdana" w:hAnsi="Verdana"/>
          <w:sz w:val="18"/>
        </w:rPr>
      </w:pPr>
      <w:r w:rsidRPr="000817B8">
        <w:rPr>
          <w:rFonts w:ascii="Verdana" w:hAnsi="Verdana"/>
          <w:sz w:val="18"/>
        </w:rPr>
        <w:t>Documento original com foto;</w:t>
      </w:r>
    </w:p>
    <w:p w14:paraId="4117FD7C" w14:textId="77777777" w:rsidR="002F41B9" w:rsidRDefault="009F09D6">
      <w:pPr>
        <w:pStyle w:val="Corpodetexto21"/>
        <w:numPr>
          <w:ilvl w:val="0"/>
          <w:numId w:val="16"/>
        </w:numPr>
        <w:tabs>
          <w:tab w:val="left" w:pos="1418"/>
        </w:tabs>
        <w:ind w:left="1418" w:hanging="709"/>
        <w:rPr>
          <w:rFonts w:ascii="Verdana" w:hAnsi="Verdana"/>
          <w:sz w:val="18"/>
        </w:rPr>
      </w:pPr>
      <w:r w:rsidRPr="000817B8">
        <w:rPr>
          <w:rFonts w:ascii="Verdana" w:hAnsi="Verdana"/>
          <w:sz w:val="18"/>
        </w:rPr>
        <w:t>E</w:t>
      </w:r>
      <w:r w:rsidR="00F551DA" w:rsidRPr="000817B8">
        <w:rPr>
          <w:rFonts w:ascii="Verdana" w:hAnsi="Verdana"/>
          <w:sz w:val="18"/>
        </w:rPr>
        <w:t>-</w:t>
      </w:r>
      <w:r w:rsidRPr="000817B8">
        <w:rPr>
          <w:rFonts w:ascii="Verdana" w:hAnsi="Verdana"/>
          <w:sz w:val="18"/>
        </w:rPr>
        <w:t>mail de confirmação da compra;</w:t>
      </w:r>
    </w:p>
    <w:p w14:paraId="506464D9" w14:textId="77777777" w:rsidR="002F41B9" w:rsidRDefault="009F09D6">
      <w:pPr>
        <w:pStyle w:val="Corpodetexto21"/>
        <w:numPr>
          <w:ilvl w:val="0"/>
          <w:numId w:val="16"/>
        </w:numPr>
        <w:tabs>
          <w:tab w:val="left" w:pos="1418"/>
        </w:tabs>
        <w:ind w:left="1418" w:hanging="709"/>
        <w:rPr>
          <w:rFonts w:ascii="Verdana" w:hAnsi="Verdana"/>
          <w:sz w:val="18"/>
        </w:rPr>
      </w:pPr>
      <w:r w:rsidRPr="000817B8">
        <w:rPr>
          <w:rFonts w:ascii="Verdana" w:hAnsi="Verdana"/>
          <w:sz w:val="18"/>
        </w:rPr>
        <w:t>Certidão de quitação ou originais dos comprovantes de pagamento.</w:t>
      </w:r>
    </w:p>
    <w:p w14:paraId="367DBAC4" w14:textId="77777777" w:rsidR="009F09D6" w:rsidRPr="000817B8" w:rsidRDefault="009F09D6">
      <w:pPr>
        <w:pStyle w:val="Corpodetexto21"/>
        <w:tabs>
          <w:tab w:val="left" w:pos="720"/>
        </w:tabs>
        <w:ind w:left="1140"/>
        <w:rPr>
          <w:rFonts w:ascii="Verdana" w:hAnsi="Verdana"/>
          <w:sz w:val="18"/>
        </w:rPr>
      </w:pPr>
    </w:p>
    <w:p w14:paraId="1072B431" w14:textId="77777777" w:rsidR="002F41B9" w:rsidRDefault="009F09D6">
      <w:pPr>
        <w:pStyle w:val="Corpodetexto21"/>
        <w:numPr>
          <w:ilvl w:val="2"/>
          <w:numId w:val="3"/>
        </w:numPr>
        <w:rPr>
          <w:rFonts w:ascii="Verdana" w:hAnsi="Verdana"/>
          <w:sz w:val="18"/>
        </w:rPr>
      </w:pPr>
      <w:r w:rsidRPr="000817B8">
        <w:rPr>
          <w:rFonts w:ascii="Verdana" w:hAnsi="Verdana"/>
          <w:sz w:val="18"/>
        </w:rPr>
        <w:t>Nas compras efetuadas na loja ou stand da Axé</w:t>
      </w:r>
      <w:r w:rsidR="00EA39E5" w:rsidRPr="000817B8">
        <w:rPr>
          <w:rFonts w:ascii="Verdana" w:hAnsi="Verdana"/>
          <w:sz w:val="18"/>
        </w:rPr>
        <w:t xml:space="preserve"> </w:t>
      </w:r>
      <w:r w:rsidRPr="000817B8">
        <w:rPr>
          <w:rFonts w:ascii="Verdana" w:hAnsi="Verdana"/>
          <w:sz w:val="18"/>
        </w:rPr>
        <w:t>Mix:</w:t>
      </w:r>
    </w:p>
    <w:p w14:paraId="1B777E1D" w14:textId="77777777" w:rsidR="002F41B9" w:rsidRDefault="009F09D6">
      <w:pPr>
        <w:pStyle w:val="Corpodetexto21"/>
        <w:numPr>
          <w:ilvl w:val="0"/>
          <w:numId w:val="17"/>
        </w:numPr>
        <w:tabs>
          <w:tab w:val="left" w:pos="720"/>
        </w:tabs>
        <w:ind w:left="1418" w:hanging="709"/>
        <w:rPr>
          <w:rFonts w:ascii="Verdana" w:hAnsi="Verdana"/>
          <w:sz w:val="18"/>
        </w:rPr>
      </w:pPr>
      <w:r w:rsidRPr="000817B8">
        <w:rPr>
          <w:rFonts w:ascii="Verdana" w:hAnsi="Verdana"/>
          <w:sz w:val="18"/>
        </w:rPr>
        <w:t>Documento original com foto;</w:t>
      </w:r>
    </w:p>
    <w:p w14:paraId="522DEEDC" w14:textId="77777777" w:rsidR="002F41B9" w:rsidRDefault="009F09D6">
      <w:pPr>
        <w:pStyle w:val="Corpodetexto21"/>
        <w:numPr>
          <w:ilvl w:val="0"/>
          <w:numId w:val="17"/>
        </w:numPr>
        <w:tabs>
          <w:tab w:val="left" w:pos="720"/>
        </w:tabs>
        <w:ind w:left="1418" w:hanging="709"/>
        <w:rPr>
          <w:rFonts w:ascii="Verdana" w:hAnsi="Verdana"/>
          <w:sz w:val="18"/>
        </w:rPr>
      </w:pPr>
      <w:r w:rsidRPr="000817B8">
        <w:rPr>
          <w:rFonts w:ascii="Verdana" w:hAnsi="Verdana"/>
          <w:sz w:val="18"/>
        </w:rPr>
        <w:t>Voucher recebido no ato da compra.</w:t>
      </w:r>
    </w:p>
    <w:p w14:paraId="47313CF9" w14:textId="77777777" w:rsidR="009F09D6" w:rsidRPr="000817B8" w:rsidRDefault="009F09D6">
      <w:pPr>
        <w:jc w:val="both"/>
        <w:rPr>
          <w:rFonts w:ascii="Verdana" w:hAnsi="Verdana" w:cs="Arial"/>
          <w:sz w:val="18"/>
          <w:szCs w:val="16"/>
        </w:rPr>
      </w:pPr>
      <w:r w:rsidRPr="000817B8">
        <w:rPr>
          <w:rFonts w:ascii="Verdana" w:hAnsi="Verdana" w:cs="Arial"/>
          <w:bCs/>
          <w:sz w:val="18"/>
          <w:szCs w:val="16"/>
        </w:rPr>
        <w:t> </w:t>
      </w:r>
      <w:r w:rsidR="00EA39E5" w:rsidRPr="000817B8">
        <w:rPr>
          <w:rFonts w:ascii="Verdana" w:hAnsi="Verdana" w:cs="Arial"/>
          <w:bCs/>
          <w:sz w:val="18"/>
          <w:szCs w:val="16"/>
        </w:rPr>
        <w:t xml:space="preserve"> </w:t>
      </w:r>
    </w:p>
    <w:p w14:paraId="46FCE822" w14:textId="77777777" w:rsidR="009F09D6" w:rsidRPr="000817B8" w:rsidRDefault="009F09D6">
      <w:pPr>
        <w:numPr>
          <w:ilvl w:val="1"/>
          <w:numId w:val="14"/>
        </w:numPr>
        <w:jc w:val="both"/>
        <w:rPr>
          <w:rFonts w:ascii="Verdana" w:hAnsi="Verdana" w:cs="Arial"/>
          <w:sz w:val="18"/>
          <w:szCs w:val="16"/>
        </w:rPr>
      </w:pPr>
      <w:r w:rsidRPr="000817B8">
        <w:rPr>
          <w:rFonts w:ascii="Verdana" w:hAnsi="Verdana" w:cs="Arial"/>
          <w:sz w:val="18"/>
          <w:szCs w:val="16"/>
        </w:rPr>
        <w:t xml:space="preserve">Somente serão entregues os kits para os portadores dos documentos acima descritos </w:t>
      </w:r>
    </w:p>
    <w:p w14:paraId="6F624BB9" w14:textId="77777777" w:rsidR="009F09D6" w:rsidRPr="000817B8" w:rsidRDefault="009F09D6">
      <w:pPr>
        <w:tabs>
          <w:tab w:val="left" w:pos="720"/>
        </w:tabs>
        <w:ind w:left="720"/>
        <w:jc w:val="both"/>
        <w:rPr>
          <w:rFonts w:ascii="Verdana" w:hAnsi="Verdana" w:cs="Arial"/>
          <w:sz w:val="18"/>
          <w:szCs w:val="16"/>
        </w:rPr>
      </w:pPr>
      <w:r w:rsidRPr="000817B8">
        <w:rPr>
          <w:rFonts w:ascii="Verdana" w:hAnsi="Verdana" w:cs="Arial"/>
          <w:sz w:val="18"/>
          <w:szCs w:val="16"/>
        </w:rPr>
        <w:t>se os dados constantes dos documentos estiverem em conformidade com os dados preenchidos na ficha cadastral.</w:t>
      </w:r>
    </w:p>
    <w:p w14:paraId="28FFDD36" w14:textId="77777777" w:rsidR="009F09D6" w:rsidRPr="000817B8" w:rsidRDefault="009F09D6">
      <w:pPr>
        <w:jc w:val="both"/>
        <w:rPr>
          <w:rFonts w:ascii="Verdana" w:hAnsi="Verdana" w:cs="Arial"/>
          <w:sz w:val="18"/>
          <w:szCs w:val="16"/>
        </w:rPr>
      </w:pPr>
      <w:r w:rsidRPr="000817B8">
        <w:rPr>
          <w:rFonts w:ascii="Verdana" w:hAnsi="Verdana" w:cs="Arial"/>
          <w:sz w:val="18"/>
          <w:szCs w:val="16"/>
        </w:rPr>
        <w:t> </w:t>
      </w:r>
    </w:p>
    <w:p w14:paraId="7AD634C2" w14:textId="5184AA88" w:rsidR="002F41B9" w:rsidRDefault="009F09D6">
      <w:pPr>
        <w:ind w:left="1418" w:hanging="709"/>
        <w:jc w:val="both"/>
        <w:rPr>
          <w:rFonts w:ascii="Verdana" w:hAnsi="Verdana"/>
        </w:rPr>
      </w:pPr>
      <w:r w:rsidRPr="000817B8">
        <w:rPr>
          <w:rFonts w:ascii="Verdana" w:hAnsi="Verdana" w:cs="Arial"/>
          <w:sz w:val="18"/>
          <w:szCs w:val="16"/>
        </w:rPr>
        <w:t xml:space="preserve">6.5.1. </w:t>
      </w:r>
      <w:r w:rsidR="006458AB">
        <w:rPr>
          <w:rFonts w:ascii="Verdana" w:hAnsi="Verdana" w:cs="Arial"/>
          <w:sz w:val="18"/>
          <w:szCs w:val="16"/>
        </w:rPr>
        <w:tab/>
      </w:r>
      <w:r w:rsidRPr="000817B8">
        <w:rPr>
          <w:rFonts w:ascii="Verdana" w:hAnsi="Verdana" w:cs="Arial"/>
          <w:sz w:val="18"/>
          <w:szCs w:val="16"/>
        </w:rPr>
        <w:t xml:space="preserve">Nos casos em que o </w:t>
      </w:r>
      <w:r w:rsidRPr="000817B8">
        <w:rPr>
          <w:rFonts w:ascii="Verdana" w:hAnsi="Verdana" w:cs="Arial"/>
          <w:b/>
          <w:bCs/>
          <w:sz w:val="18"/>
          <w:szCs w:val="16"/>
        </w:rPr>
        <w:t>CONTRATANTE</w:t>
      </w:r>
      <w:r w:rsidRPr="000817B8">
        <w:rPr>
          <w:rFonts w:ascii="Verdana" w:hAnsi="Verdana" w:cs="Arial"/>
          <w:sz w:val="18"/>
          <w:szCs w:val="16"/>
        </w:rPr>
        <w:t xml:space="preserve"> não possa </w:t>
      </w:r>
      <w:r w:rsidR="006458AB" w:rsidRPr="000817B8">
        <w:rPr>
          <w:rFonts w:ascii="Verdana" w:hAnsi="Verdana" w:cs="Arial"/>
          <w:sz w:val="18"/>
          <w:szCs w:val="16"/>
        </w:rPr>
        <w:t>comparecer</w:t>
      </w:r>
      <w:r w:rsidRPr="000817B8">
        <w:rPr>
          <w:rFonts w:ascii="Verdana" w:hAnsi="Verdana" w:cs="Arial"/>
          <w:sz w:val="18"/>
          <w:szCs w:val="16"/>
        </w:rPr>
        <w:t xml:space="preserve"> ao local de entrega para retirada do kit fantasia será necessário o envio de Procuração específica assinada pelo cliente </w:t>
      </w:r>
      <w:r w:rsidRPr="00C6441A">
        <w:rPr>
          <w:rFonts w:ascii="Verdana" w:hAnsi="Verdana" w:cs="Arial"/>
          <w:sz w:val="18"/>
          <w:szCs w:val="16"/>
        </w:rPr>
        <w:t>com firma reconhecida</w:t>
      </w:r>
      <w:r w:rsidRPr="000817B8">
        <w:rPr>
          <w:rFonts w:ascii="Verdana" w:hAnsi="Verdana" w:cs="Arial"/>
          <w:sz w:val="18"/>
          <w:szCs w:val="16"/>
        </w:rPr>
        <w:t xml:space="preserve"> em cartório, conferindo poderes ao portador devidamente identificado, o qual deverá comparecer ao local portando seus documentos oficiais de identificação e </w:t>
      </w:r>
      <w:r w:rsidRPr="00C6441A">
        <w:rPr>
          <w:rFonts w:ascii="Verdana" w:hAnsi="Verdana" w:cs="Arial"/>
          <w:sz w:val="18"/>
          <w:szCs w:val="16"/>
        </w:rPr>
        <w:t xml:space="preserve">cópias legíveis e autenticadas do RG (ou passaporte) e </w:t>
      </w:r>
      <w:r w:rsidRPr="00C6441A">
        <w:rPr>
          <w:rFonts w:ascii="Verdana" w:hAnsi="Verdana" w:cs="Arial"/>
          <w:sz w:val="18"/>
          <w:szCs w:val="18"/>
        </w:rPr>
        <w:t>CPF do CONTRATANTE</w:t>
      </w:r>
      <w:r w:rsidRPr="000817B8">
        <w:rPr>
          <w:rFonts w:ascii="Verdana" w:hAnsi="Verdana" w:cs="Arial"/>
          <w:sz w:val="18"/>
          <w:szCs w:val="18"/>
        </w:rPr>
        <w:t xml:space="preserve">, exigidos no item 6.3. </w:t>
      </w:r>
    </w:p>
    <w:p w14:paraId="06B2F602" w14:textId="77777777" w:rsidR="009F09D6" w:rsidRPr="000817B8" w:rsidRDefault="009F09D6">
      <w:pPr>
        <w:jc w:val="both"/>
        <w:rPr>
          <w:rFonts w:ascii="Verdana" w:hAnsi="Verdana"/>
        </w:rPr>
      </w:pPr>
    </w:p>
    <w:p w14:paraId="1A946433" w14:textId="698EFA19" w:rsidR="002F41B9" w:rsidRDefault="009F09D6" w:rsidP="00C6441A">
      <w:pPr>
        <w:ind w:left="1440" w:hanging="720"/>
        <w:jc w:val="both"/>
        <w:rPr>
          <w:rFonts w:ascii="Verdana" w:hAnsi="Verdana" w:cs="Tahoma"/>
          <w:bCs/>
          <w:sz w:val="18"/>
          <w:szCs w:val="18"/>
        </w:rPr>
      </w:pPr>
      <w:r w:rsidRPr="000817B8">
        <w:rPr>
          <w:rFonts w:ascii="Verdana" w:hAnsi="Verdana" w:cs="Tahoma"/>
          <w:bCs/>
          <w:sz w:val="18"/>
          <w:szCs w:val="18"/>
        </w:rPr>
        <w:t>6.5.2.</w:t>
      </w:r>
      <w:r w:rsidR="006519CD" w:rsidRPr="000817B8">
        <w:rPr>
          <w:rFonts w:ascii="Verdana" w:hAnsi="Verdana" w:cs="Tahoma"/>
          <w:bCs/>
          <w:sz w:val="18"/>
          <w:szCs w:val="18"/>
        </w:rPr>
        <w:t xml:space="preserve"> </w:t>
      </w:r>
      <w:r w:rsidR="006458AB">
        <w:rPr>
          <w:rFonts w:ascii="Verdana" w:hAnsi="Verdana" w:cs="Tahoma"/>
          <w:bCs/>
          <w:sz w:val="18"/>
          <w:szCs w:val="18"/>
        </w:rPr>
        <w:tab/>
      </w:r>
      <w:r w:rsidRPr="000817B8">
        <w:rPr>
          <w:rFonts w:ascii="Verdana" w:hAnsi="Verdana" w:cs="Tahoma"/>
          <w:bCs/>
          <w:sz w:val="18"/>
          <w:szCs w:val="18"/>
        </w:rPr>
        <w:t xml:space="preserve">Por motivo de segurança, a procuração, cópia do RG ou Passaporte e os boletos ficarão arquivados sob os cuidados da </w:t>
      </w:r>
      <w:r w:rsidRPr="000817B8">
        <w:rPr>
          <w:rFonts w:ascii="Verdana" w:hAnsi="Verdana" w:cs="Tahoma"/>
          <w:b/>
          <w:bCs/>
          <w:sz w:val="18"/>
          <w:szCs w:val="18"/>
        </w:rPr>
        <w:t>CONTRATADA</w:t>
      </w:r>
      <w:r w:rsidRPr="000817B8">
        <w:rPr>
          <w:rFonts w:ascii="Verdana" w:hAnsi="Verdana" w:cs="Tahoma"/>
          <w:bCs/>
          <w:sz w:val="18"/>
          <w:szCs w:val="18"/>
        </w:rPr>
        <w:t xml:space="preserve"> por até 30</w:t>
      </w:r>
      <w:r w:rsidR="006E37CC" w:rsidRPr="000817B8">
        <w:rPr>
          <w:rFonts w:ascii="Verdana" w:hAnsi="Verdana" w:cs="Tahoma"/>
          <w:bCs/>
          <w:sz w:val="18"/>
          <w:szCs w:val="18"/>
        </w:rPr>
        <w:t xml:space="preserve"> (trinta)</w:t>
      </w:r>
      <w:r w:rsidRPr="000817B8">
        <w:rPr>
          <w:rFonts w:ascii="Verdana" w:hAnsi="Verdana" w:cs="Tahoma"/>
          <w:bCs/>
          <w:sz w:val="18"/>
          <w:szCs w:val="18"/>
        </w:rPr>
        <w:t xml:space="preserve"> meses, a partir da data da entrega. </w:t>
      </w:r>
    </w:p>
    <w:p w14:paraId="49D4B837" w14:textId="77777777" w:rsidR="002F41B9" w:rsidRDefault="002F41B9">
      <w:pPr>
        <w:ind w:left="1134" w:hanging="426"/>
        <w:jc w:val="both"/>
        <w:rPr>
          <w:rFonts w:ascii="Verdana" w:hAnsi="Verdana" w:cs="Tahoma"/>
          <w:bCs/>
          <w:sz w:val="18"/>
          <w:szCs w:val="18"/>
        </w:rPr>
      </w:pPr>
    </w:p>
    <w:p w14:paraId="00ABFEF6" w14:textId="77777777" w:rsidR="002F41B9" w:rsidRDefault="009F09D6">
      <w:pPr>
        <w:ind w:left="1418" w:hanging="710"/>
        <w:jc w:val="both"/>
        <w:rPr>
          <w:rFonts w:ascii="Verdana" w:hAnsi="Verdana" w:cs="Tahoma"/>
          <w:bCs/>
          <w:sz w:val="18"/>
          <w:szCs w:val="18"/>
        </w:rPr>
      </w:pPr>
      <w:r w:rsidRPr="000817B8">
        <w:rPr>
          <w:rFonts w:ascii="Verdana" w:hAnsi="Verdana" w:cs="Tahoma"/>
          <w:bCs/>
          <w:sz w:val="18"/>
          <w:szCs w:val="18"/>
        </w:rPr>
        <w:t xml:space="preserve">6.5.3. </w:t>
      </w:r>
      <w:r w:rsidR="006519CD" w:rsidRPr="000817B8">
        <w:rPr>
          <w:rFonts w:ascii="Verdana" w:hAnsi="Verdana" w:cs="Tahoma"/>
          <w:bCs/>
          <w:sz w:val="18"/>
          <w:szCs w:val="18"/>
        </w:rPr>
        <w:t xml:space="preserve"> </w:t>
      </w:r>
      <w:r w:rsidRPr="000817B8">
        <w:rPr>
          <w:rFonts w:ascii="Verdana" w:hAnsi="Verdana" w:cs="Tahoma"/>
          <w:bCs/>
          <w:sz w:val="18"/>
          <w:szCs w:val="18"/>
        </w:rPr>
        <w:t>Aceitaremos 01(uma) procuração por cada compra. Caso o</w:t>
      </w:r>
      <w:r w:rsidRPr="000817B8">
        <w:rPr>
          <w:rFonts w:ascii="Verdana" w:hAnsi="Verdana" w:cs="Tahoma"/>
          <w:b/>
          <w:bCs/>
          <w:sz w:val="18"/>
          <w:szCs w:val="18"/>
        </w:rPr>
        <w:t xml:space="preserve"> CONTRATANTE </w:t>
      </w:r>
      <w:r w:rsidRPr="000817B8">
        <w:rPr>
          <w:rFonts w:ascii="Verdana" w:hAnsi="Verdana" w:cs="Tahoma"/>
          <w:bCs/>
          <w:sz w:val="18"/>
          <w:szCs w:val="18"/>
        </w:rPr>
        <w:t>tenha efetuado mais de uma compra, terá que enviar o mesmo número de procurações.</w:t>
      </w:r>
    </w:p>
    <w:p w14:paraId="6160C2D6" w14:textId="77777777" w:rsidR="009F09D6" w:rsidRPr="000817B8" w:rsidRDefault="009F09D6">
      <w:pPr>
        <w:jc w:val="both"/>
        <w:rPr>
          <w:rFonts w:ascii="Verdana" w:hAnsi="Verdana" w:cs="Tahoma"/>
          <w:bCs/>
          <w:sz w:val="18"/>
          <w:szCs w:val="18"/>
        </w:rPr>
      </w:pPr>
    </w:p>
    <w:p w14:paraId="581F70AC" w14:textId="77777777" w:rsidR="002F41B9" w:rsidRDefault="009F09D6">
      <w:pPr>
        <w:numPr>
          <w:ilvl w:val="1"/>
          <w:numId w:val="14"/>
        </w:numPr>
        <w:tabs>
          <w:tab w:val="clear" w:pos="0"/>
          <w:tab w:val="num" w:pos="709"/>
        </w:tabs>
        <w:ind w:left="709" w:hanging="709"/>
        <w:jc w:val="both"/>
        <w:rPr>
          <w:rFonts w:ascii="Verdana" w:hAnsi="Verdana"/>
          <w:b/>
          <w:sz w:val="18"/>
        </w:rPr>
      </w:pPr>
      <w:r w:rsidRPr="000817B8">
        <w:rPr>
          <w:rFonts w:ascii="Verdana" w:hAnsi="Verdana"/>
          <w:sz w:val="18"/>
          <w:szCs w:val="18"/>
        </w:rPr>
        <w:t>As fantasias serão entregues na semana de realização do</w:t>
      </w:r>
      <w:r w:rsidR="000D0640" w:rsidRPr="000817B8">
        <w:rPr>
          <w:rFonts w:ascii="Verdana" w:hAnsi="Verdana"/>
          <w:sz w:val="18"/>
          <w:szCs w:val="18"/>
        </w:rPr>
        <w:t xml:space="preserve"> </w:t>
      </w:r>
      <w:r w:rsidRPr="000817B8">
        <w:rPr>
          <w:rFonts w:ascii="Verdana" w:hAnsi="Verdana"/>
          <w:sz w:val="18"/>
          <w:szCs w:val="18"/>
        </w:rPr>
        <w:t>evento, na cidade onde este for se realizar, exclusivamente no local, data e horários a serem confirmados oportunamente pel</w:t>
      </w:r>
      <w:r w:rsidR="006E4FB2" w:rsidRPr="000817B8">
        <w:rPr>
          <w:rFonts w:ascii="Verdana" w:hAnsi="Verdana"/>
          <w:sz w:val="18"/>
          <w:szCs w:val="18"/>
        </w:rPr>
        <w:t>a</w:t>
      </w:r>
      <w:r w:rsidRPr="000817B8">
        <w:rPr>
          <w:rFonts w:ascii="Verdana" w:hAnsi="Verdana"/>
          <w:sz w:val="18"/>
          <w:szCs w:val="18"/>
        </w:rPr>
        <w:t xml:space="preserve"> </w:t>
      </w:r>
      <w:r w:rsidRPr="000817B8">
        <w:rPr>
          <w:rFonts w:ascii="Verdana" w:hAnsi="Verdana"/>
          <w:b/>
          <w:sz w:val="18"/>
          <w:szCs w:val="18"/>
        </w:rPr>
        <w:t>CONTRATADA.</w:t>
      </w:r>
    </w:p>
    <w:p w14:paraId="49324F20" w14:textId="77777777" w:rsidR="006E4FB2" w:rsidRPr="000817B8" w:rsidRDefault="006E4FB2" w:rsidP="001C3B53">
      <w:pPr>
        <w:ind w:left="720"/>
        <w:jc w:val="both"/>
        <w:rPr>
          <w:rFonts w:ascii="Verdana" w:hAnsi="Verdana"/>
          <w:sz w:val="18"/>
          <w:szCs w:val="18"/>
        </w:rPr>
      </w:pPr>
    </w:p>
    <w:p w14:paraId="2A1253E5" w14:textId="77777777" w:rsidR="002F41B9" w:rsidRDefault="009F09D6">
      <w:pPr>
        <w:ind w:left="709" w:hanging="709"/>
        <w:jc w:val="both"/>
        <w:rPr>
          <w:rFonts w:ascii="Verdana" w:hAnsi="Verdana"/>
          <w:sz w:val="18"/>
          <w:szCs w:val="18"/>
        </w:rPr>
      </w:pPr>
      <w:r w:rsidRPr="000817B8">
        <w:rPr>
          <w:rFonts w:ascii="Verdana" w:hAnsi="Verdana"/>
          <w:sz w:val="18"/>
          <w:szCs w:val="18"/>
        </w:rPr>
        <w:t xml:space="preserve">6.7. </w:t>
      </w:r>
      <w:r w:rsidR="001B18A4" w:rsidRPr="000817B8">
        <w:rPr>
          <w:rFonts w:ascii="Verdana" w:hAnsi="Verdana"/>
          <w:sz w:val="18"/>
          <w:szCs w:val="18"/>
        </w:rPr>
        <w:t xml:space="preserve">   </w:t>
      </w:r>
      <w:r w:rsidRPr="000817B8">
        <w:rPr>
          <w:rFonts w:ascii="Verdana" w:hAnsi="Verdana"/>
          <w:sz w:val="18"/>
          <w:szCs w:val="18"/>
        </w:rPr>
        <w:t>É imprescindível o comparecimento pessoal do titular da compra e a entrega do(s) comprovante(s) de pagamento original (is), bem como a apresentação de documento oficial de identificação pessoal com fotografia, podendo ser RG, CNH, CTPS, passaporte ou carteira de identidade profissional expedida por Conselho de Classe.</w:t>
      </w:r>
    </w:p>
    <w:p w14:paraId="1C2946CB" w14:textId="77777777" w:rsidR="002F41B9" w:rsidRDefault="002F41B9">
      <w:pPr>
        <w:ind w:left="709" w:hanging="709"/>
        <w:jc w:val="both"/>
        <w:rPr>
          <w:rFonts w:ascii="Verdana" w:hAnsi="Verdana"/>
          <w:sz w:val="18"/>
          <w:szCs w:val="18"/>
        </w:rPr>
      </w:pPr>
    </w:p>
    <w:p w14:paraId="768DA1F9" w14:textId="2D1D70FE" w:rsidR="002F41B9" w:rsidRPr="00C6441A" w:rsidRDefault="009F09D6" w:rsidP="00C6441A">
      <w:pPr>
        <w:pStyle w:val="PargrafodaLista"/>
        <w:numPr>
          <w:ilvl w:val="1"/>
          <w:numId w:val="14"/>
        </w:numPr>
        <w:jc w:val="both"/>
        <w:rPr>
          <w:rFonts w:ascii="Verdana" w:hAnsi="Verdana"/>
          <w:sz w:val="18"/>
          <w:szCs w:val="18"/>
        </w:rPr>
      </w:pPr>
      <w:r w:rsidRPr="00C6441A">
        <w:rPr>
          <w:rFonts w:ascii="Verdana" w:hAnsi="Verdana"/>
          <w:sz w:val="18"/>
          <w:szCs w:val="18"/>
        </w:rPr>
        <w:t>O documento oficial de identificação pessoal apresentado pelo cliente poderá ser recusado se, em razão do tempo de expedição e/ ou do mau estado de conservação, não for possível a identificação do cliente.</w:t>
      </w:r>
    </w:p>
    <w:p w14:paraId="4BEDB53F" w14:textId="77777777" w:rsidR="006458AB" w:rsidRDefault="006458AB" w:rsidP="006458AB">
      <w:pPr>
        <w:jc w:val="both"/>
        <w:rPr>
          <w:rFonts w:ascii="Verdana" w:hAnsi="Verdana" w:cs="Tahoma"/>
          <w:bCs/>
          <w:sz w:val="18"/>
          <w:szCs w:val="18"/>
        </w:rPr>
      </w:pPr>
    </w:p>
    <w:p w14:paraId="3F6025E2" w14:textId="170CE809" w:rsidR="006458AB" w:rsidRPr="00C6441A" w:rsidRDefault="006458AB" w:rsidP="00C6441A">
      <w:pPr>
        <w:jc w:val="both"/>
        <w:rPr>
          <w:rFonts w:ascii="Verdana" w:hAnsi="Verdana" w:cs="Tahoma"/>
          <w:b/>
          <w:sz w:val="18"/>
          <w:szCs w:val="18"/>
        </w:rPr>
      </w:pPr>
      <w:r w:rsidRPr="00C6441A">
        <w:rPr>
          <w:rFonts w:ascii="Verdana" w:hAnsi="Verdana" w:cs="Tahoma"/>
          <w:b/>
          <w:sz w:val="18"/>
          <w:szCs w:val="18"/>
        </w:rPr>
        <w:t xml:space="preserve">CLÁUSULA 7ª </w:t>
      </w:r>
      <w:r>
        <w:rPr>
          <w:rFonts w:ascii="Verdana" w:hAnsi="Verdana" w:cs="Tahoma"/>
          <w:b/>
          <w:sz w:val="18"/>
          <w:szCs w:val="18"/>
        </w:rPr>
        <w:t xml:space="preserve">- </w:t>
      </w:r>
      <w:r w:rsidRPr="00C6441A">
        <w:rPr>
          <w:rFonts w:ascii="Verdana" w:hAnsi="Verdana" w:cs="Tahoma"/>
          <w:b/>
          <w:sz w:val="18"/>
          <w:szCs w:val="18"/>
        </w:rPr>
        <w:t>DOS HORÁRIOS DOS DESFILE DOS BLOCOS E FUNCIONAMENTOS DOS CAMAROTES</w:t>
      </w:r>
    </w:p>
    <w:p w14:paraId="328BD18F" w14:textId="77777777" w:rsidR="002F41B9" w:rsidRDefault="002F41B9">
      <w:pPr>
        <w:ind w:left="709" w:hanging="709"/>
        <w:jc w:val="both"/>
        <w:rPr>
          <w:rFonts w:ascii="Verdana" w:hAnsi="Verdana" w:cs="Tahoma"/>
          <w:bCs/>
          <w:sz w:val="18"/>
          <w:szCs w:val="18"/>
        </w:rPr>
      </w:pPr>
    </w:p>
    <w:p w14:paraId="38F3176B" w14:textId="57C1B242" w:rsidR="002F41B9" w:rsidRPr="00C6441A" w:rsidRDefault="006458AB" w:rsidP="006458AB">
      <w:pPr>
        <w:ind w:left="709" w:hanging="709"/>
        <w:jc w:val="both"/>
        <w:rPr>
          <w:rFonts w:ascii="Verdana" w:eastAsia="Verdana" w:hAnsi="Verdana" w:cs="Verdana"/>
          <w:sz w:val="18"/>
          <w:szCs w:val="16"/>
        </w:rPr>
      </w:pPr>
      <w:r w:rsidRPr="00C6441A">
        <w:rPr>
          <w:rFonts w:ascii="Verdana" w:eastAsia="Verdana" w:hAnsi="Verdana" w:cs="Verdana"/>
          <w:sz w:val="18"/>
          <w:szCs w:val="16"/>
        </w:rPr>
        <w:t>7.1.</w:t>
      </w:r>
      <w:r>
        <w:rPr>
          <w:rFonts w:ascii="Verdana" w:eastAsia="Verdana" w:hAnsi="Verdana" w:cs="Verdana"/>
          <w:sz w:val="18"/>
          <w:szCs w:val="16"/>
        </w:rPr>
        <w:t xml:space="preserve">  </w:t>
      </w:r>
      <w:r>
        <w:rPr>
          <w:rFonts w:ascii="Verdana" w:eastAsia="Verdana" w:hAnsi="Verdana" w:cs="Verdana"/>
          <w:sz w:val="18"/>
          <w:szCs w:val="16"/>
        </w:rPr>
        <w:tab/>
      </w:r>
      <w:r w:rsidR="009F09D6" w:rsidRPr="00C6441A">
        <w:rPr>
          <w:rFonts w:ascii="Verdana" w:hAnsi="Verdana" w:cs="Arial"/>
          <w:sz w:val="18"/>
          <w:szCs w:val="16"/>
        </w:rPr>
        <w:t xml:space="preserve">Os horários de concentração para os desfiles dos Blocos e de funcionamento dos Camarotes estarão divulgados nas lojas da Axé Mix, no site </w:t>
      </w:r>
      <w:r w:rsidR="009F09D6" w:rsidRPr="00C6441A">
        <w:rPr>
          <w:rFonts w:ascii="Verdana" w:hAnsi="Verdana"/>
          <w:bCs/>
          <w:sz w:val="18"/>
        </w:rPr>
        <w:t xml:space="preserve">www.axemix.com.br </w:t>
      </w:r>
      <w:r w:rsidR="009F09D6" w:rsidRPr="00C6441A">
        <w:rPr>
          <w:rFonts w:ascii="Verdana" w:hAnsi="Verdana" w:cs="Arial"/>
          <w:sz w:val="18"/>
          <w:szCs w:val="16"/>
        </w:rPr>
        <w:t xml:space="preserve">e em folhetos que acompanham o Kit Fantasia. O início do desfile dos blocos dependerá sempre de liberação da Coordenação do Carnaval e das autoridades públicas envolvidas na organização do evento, razão pela qual os horários indicados pela </w:t>
      </w:r>
      <w:r w:rsidR="009F09D6" w:rsidRPr="00C6441A">
        <w:rPr>
          <w:rFonts w:ascii="Verdana" w:hAnsi="Verdana" w:cs="Arial"/>
          <w:b/>
          <w:bCs/>
          <w:sz w:val="18"/>
          <w:szCs w:val="16"/>
        </w:rPr>
        <w:t>CONTRATANTE</w:t>
      </w:r>
      <w:r w:rsidR="009F09D6" w:rsidRPr="00C6441A">
        <w:rPr>
          <w:rFonts w:ascii="Verdana" w:hAnsi="Verdana" w:cs="Arial"/>
          <w:sz w:val="18"/>
          <w:szCs w:val="16"/>
        </w:rPr>
        <w:t xml:space="preserve"> são estimativos, sabendo que, em geral, há atrasos. Ao passo que os camarotes têm horário de abertura e encerramento definidos individualmente.</w:t>
      </w:r>
    </w:p>
    <w:p w14:paraId="60D62DC0" w14:textId="77777777" w:rsidR="009F09D6" w:rsidRPr="000817B8" w:rsidRDefault="009F09D6">
      <w:pPr>
        <w:jc w:val="both"/>
        <w:rPr>
          <w:rFonts w:ascii="Verdana" w:hAnsi="Verdana" w:cs="Arial"/>
          <w:b/>
          <w:bCs/>
          <w:sz w:val="18"/>
          <w:szCs w:val="16"/>
        </w:rPr>
      </w:pPr>
      <w:r w:rsidRPr="000817B8">
        <w:rPr>
          <w:rFonts w:ascii="Verdana" w:hAnsi="Verdana" w:cs="Arial"/>
          <w:sz w:val="18"/>
          <w:szCs w:val="16"/>
        </w:rPr>
        <w:t> </w:t>
      </w:r>
    </w:p>
    <w:p w14:paraId="13A5FC57" w14:textId="08BF05CF" w:rsidR="009F09D6" w:rsidRPr="000817B8" w:rsidRDefault="009F09D6">
      <w:pPr>
        <w:jc w:val="both"/>
        <w:rPr>
          <w:rFonts w:ascii="Verdana" w:hAnsi="Verdana" w:cs="Arial"/>
          <w:b/>
          <w:bCs/>
          <w:sz w:val="18"/>
          <w:szCs w:val="16"/>
        </w:rPr>
      </w:pPr>
      <w:r w:rsidRPr="000817B8">
        <w:rPr>
          <w:rFonts w:ascii="Verdana" w:hAnsi="Verdana" w:cs="Arial"/>
          <w:b/>
          <w:bCs/>
          <w:sz w:val="18"/>
          <w:szCs w:val="16"/>
        </w:rPr>
        <w:t xml:space="preserve">CLÁUSULA </w:t>
      </w:r>
      <w:r w:rsidR="006458AB">
        <w:rPr>
          <w:rFonts w:ascii="Verdana" w:hAnsi="Verdana" w:cs="Arial"/>
          <w:b/>
          <w:bCs/>
          <w:sz w:val="18"/>
          <w:szCs w:val="16"/>
        </w:rPr>
        <w:t xml:space="preserve">8ª - </w:t>
      </w:r>
      <w:r w:rsidRPr="000817B8">
        <w:rPr>
          <w:rFonts w:ascii="Verdana" w:hAnsi="Verdana" w:cs="Arial"/>
          <w:b/>
          <w:bCs/>
          <w:sz w:val="18"/>
          <w:szCs w:val="16"/>
        </w:rPr>
        <w:t>DA POSSIBILIDADE DE DESISTÊNCIA DO CONTRATANTE E DEVOLUÇÃO DE VALORES</w:t>
      </w:r>
    </w:p>
    <w:p w14:paraId="61CE440F" w14:textId="77777777" w:rsidR="009F09D6" w:rsidRPr="000817B8" w:rsidRDefault="009F09D6">
      <w:pPr>
        <w:jc w:val="both"/>
        <w:rPr>
          <w:rFonts w:ascii="Verdana" w:hAnsi="Verdana" w:cs="Arial"/>
          <w:b/>
          <w:bCs/>
          <w:sz w:val="18"/>
          <w:szCs w:val="16"/>
        </w:rPr>
      </w:pPr>
    </w:p>
    <w:p w14:paraId="4115E4F7" w14:textId="6B581803" w:rsidR="002F41B9" w:rsidRPr="004C1F95" w:rsidRDefault="009F09D6" w:rsidP="004C1F95">
      <w:pPr>
        <w:pStyle w:val="PargrafodaLista"/>
        <w:numPr>
          <w:ilvl w:val="1"/>
          <w:numId w:val="23"/>
        </w:numPr>
        <w:jc w:val="both"/>
        <w:rPr>
          <w:rFonts w:ascii="Verdana" w:hAnsi="Verdana"/>
          <w:sz w:val="18"/>
        </w:rPr>
      </w:pPr>
      <w:r w:rsidRPr="00C6441A">
        <w:rPr>
          <w:rFonts w:ascii="Verdana" w:hAnsi="Verdana"/>
          <w:sz w:val="18"/>
          <w:szCs w:val="18"/>
        </w:rPr>
        <w:t>A desistência, pelo consumidor, somente poderá ocorrer, sem ônus para este, quando a compra houver sido efetuada fora do estabelecimento (internet, telefone/ fax), dentro do prazo de 7 (sete) dias corridos, e desde que ainda não tenha ocorrido o desfile do bloco ou o evento adquirido e que não tenha(m) sido retirado(s) o Passaporte do Carnaval ou a(s) fantasia(s) de acesso.</w:t>
      </w:r>
    </w:p>
    <w:p w14:paraId="26D5A25B" w14:textId="77777777" w:rsidR="004C1F95" w:rsidRPr="004C1F95" w:rsidRDefault="004C1F95" w:rsidP="00C6441A">
      <w:pPr>
        <w:jc w:val="both"/>
        <w:rPr>
          <w:rFonts w:ascii="Verdana" w:hAnsi="Verdana"/>
          <w:sz w:val="18"/>
        </w:rPr>
      </w:pPr>
    </w:p>
    <w:p w14:paraId="43A3136D" w14:textId="234E7D8A" w:rsidR="002F41B9" w:rsidRPr="00C6441A" w:rsidRDefault="009F09D6" w:rsidP="00C6441A">
      <w:pPr>
        <w:pStyle w:val="PargrafodaLista"/>
        <w:numPr>
          <w:ilvl w:val="1"/>
          <w:numId w:val="23"/>
        </w:numPr>
        <w:jc w:val="both"/>
        <w:rPr>
          <w:rFonts w:ascii="Verdana" w:hAnsi="Verdana"/>
          <w:sz w:val="18"/>
          <w:szCs w:val="18"/>
        </w:rPr>
      </w:pPr>
      <w:r w:rsidRPr="00C6441A">
        <w:rPr>
          <w:rFonts w:ascii="Verdana" w:hAnsi="Verdana"/>
          <w:sz w:val="18"/>
          <w:szCs w:val="18"/>
        </w:rPr>
        <w:t xml:space="preserve">Até 30 (trinta) dias antes da abertura oficial do </w:t>
      </w:r>
      <w:r w:rsidR="0093399C" w:rsidRPr="00C6441A">
        <w:rPr>
          <w:rFonts w:ascii="Verdana" w:hAnsi="Verdana"/>
          <w:sz w:val="18"/>
          <w:szCs w:val="18"/>
        </w:rPr>
        <w:t>Carnaval 202</w:t>
      </w:r>
      <w:r w:rsidR="004C1F95">
        <w:rPr>
          <w:rFonts w:ascii="Verdana" w:hAnsi="Verdana"/>
          <w:sz w:val="18"/>
          <w:szCs w:val="18"/>
        </w:rPr>
        <w:t>4</w:t>
      </w:r>
      <w:r w:rsidRPr="00C6441A">
        <w:rPr>
          <w:rFonts w:ascii="Verdana" w:hAnsi="Verdana"/>
          <w:sz w:val="18"/>
          <w:szCs w:val="18"/>
        </w:rPr>
        <w:t xml:space="preserve"> de Salvador – BA poderá o </w:t>
      </w:r>
      <w:r w:rsidRPr="00C6441A">
        <w:rPr>
          <w:rFonts w:ascii="Verdana" w:hAnsi="Verdana"/>
          <w:b/>
          <w:bCs/>
          <w:sz w:val="18"/>
          <w:szCs w:val="18"/>
        </w:rPr>
        <w:t>CONTRATANTE</w:t>
      </w:r>
      <w:r w:rsidRPr="00C6441A">
        <w:rPr>
          <w:rFonts w:ascii="Verdana" w:hAnsi="Verdana"/>
          <w:sz w:val="18"/>
          <w:szCs w:val="18"/>
        </w:rPr>
        <w:t xml:space="preserve"> manifestar sua desistência devidamente justificada e encaminhada à </w:t>
      </w:r>
      <w:r w:rsidRPr="00C6441A">
        <w:rPr>
          <w:rFonts w:ascii="Verdana" w:hAnsi="Verdana"/>
          <w:b/>
          <w:bCs/>
          <w:sz w:val="18"/>
          <w:szCs w:val="18"/>
        </w:rPr>
        <w:t>CONTRATADA</w:t>
      </w:r>
      <w:r w:rsidRPr="00C6441A">
        <w:rPr>
          <w:rFonts w:ascii="Verdana" w:hAnsi="Verdana"/>
          <w:sz w:val="18"/>
          <w:szCs w:val="18"/>
        </w:rPr>
        <w:t xml:space="preserve"> através do endereço eletrônico </w:t>
      </w:r>
      <w:hyperlink r:id="rId12" w:history="1">
        <w:r w:rsidRPr="00C6441A">
          <w:rPr>
            <w:sz w:val="22"/>
            <w:szCs w:val="22"/>
          </w:rPr>
          <w:t>cancelamento@axemix.com.br</w:t>
        </w:r>
      </w:hyperlink>
      <w:r w:rsidRPr="00C6441A">
        <w:rPr>
          <w:rFonts w:ascii="Verdana" w:hAnsi="Verdana"/>
          <w:sz w:val="18"/>
          <w:szCs w:val="18"/>
        </w:rPr>
        <w:t xml:space="preserve"> a ser </w:t>
      </w:r>
      <w:r w:rsidRPr="00C6441A">
        <w:rPr>
          <w:rFonts w:ascii="Verdana" w:hAnsi="Verdana"/>
          <w:sz w:val="18"/>
          <w:szCs w:val="18"/>
        </w:rPr>
        <w:lastRenderedPageBreak/>
        <w:t xml:space="preserve">validada pelo envio do aludido pedido à sede da </w:t>
      </w:r>
      <w:r w:rsidRPr="00C6441A">
        <w:rPr>
          <w:rFonts w:ascii="Verdana" w:hAnsi="Verdana"/>
          <w:b/>
          <w:bCs/>
          <w:sz w:val="18"/>
          <w:szCs w:val="18"/>
        </w:rPr>
        <w:t>CONTRATADA</w:t>
      </w:r>
      <w:r w:rsidRPr="00C6441A">
        <w:rPr>
          <w:rFonts w:ascii="Verdana" w:hAnsi="Verdana"/>
          <w:sz w:val="18"/>
          <w:szCs w:val="18"/>
        </w:rPr>
        <w:t xml:space="preserve"> ou mediante entrega do mesmo em uma das lojas Axé Mix, desde que cumpridos os seguintes passos:</w:t>
      </w:r>
    </w:p>
    <w:p w14:paraId="622D0E31" w14:textId="77777777" w:rsidR="009F09D6" w:rsidRPr="000817B8" w:rsidRDefault="009F09D6">
      <w:pPr>
        <w:ind w:left="720"/>
        <w:jc w:val="both"/>
        <w:rPr>
          <w:rFonts w:ascii="Verdana" w:hAnsi="Verdana" w:cs="Arial"/>
          <w:bCs/>
          <w:sz w:val="18"/>
          <w:szCs w:val="16"/>
        </w:rPr>
      </w:pPr>
    </w:p>
    <w:p w14:paraId="75866695" w14:textId="1B9121AE" w:rsidR="002F41B9" w:rsidRPr="00C6441A" w:rsidRDefault="009F09D6" w:rsidP="00C6441A">
      <w:pPr>
        <w:pStyle w:val="PargrafodaLista"/>
        <w:numPr>
          <w:ilvl w:val="2"/>
          <w:numId w:val="23"/>
        </w:numPr>
        <w:ind w:left="1418" w:hanging="709"/>
        <w:jc w:val="both"/>
        <w:rPr>
          <w:rFonts w:ascii="Verdana" w:hAnsi="Verdana"/>
          <w:sz w:val="18"/>
          <w:szCs w:val="18"/>
        </w:rPr>
      </w:pPr>
      <w:r w:rsidRPr="00C6441A">
        <w:rPr>
          <w:rFonts w:ascii="Verdana" w:hAnsi="Verdana"/>
          <w:bCs/>
          <w:sz w:val="18"/>
          <w:szCs w:val="18"/>
        </w:rPr>
        <w:t xml:space="preserve">Preenchimento adequado do formulário de desistência que pode ser inicialmente remetido por e-mail ao endereço acima, sendo que </w:t>
      </w:r>
      <w:r w:rsidRPr="00C6441A">
        <w:rPr>
          <w:rFonts w:ascii="Verdana" w:hAnsi="Verdana"/>
          <w:sz w:val="18"/>
          <w:szCs w:val="18"/>
        </w:rPr>
        <w:t>tal pedido só será validado se for entregue na forma impressa em uma das lojas da CONTRATADA ou remetida à sede desta;</w:t>
      </w:r>
    </w:p>
    <w:p w14:paraId="401A5AD7" w14:textId="77777777" w:rsidR="006E4FB2" w:rsidRPr="000817B8" w:rsidRDefault="006E4FB2" w:rsidP="001C3B53">
      <w:pPr>
        <w:ind w:left="1418" w:hanging="709"/>
        <w:jc w:val="both"/>
        <w:rPr>
          <w:rFonts w:ascii="Verdana" w:hAnsi="Verdana"/>
          <w:bCs/>
          <w:sz w:val="18"/>
          <w:szCs w:val="18"/>
        </w:rPr>
      </w:pPr>
    </w:p>
    <w:p w14:paraId="4E1BB58F" w14:textId="1532D879" w:rsidR="002F41B9" w:rsidRDefault="009F09D6" w:rsidP="00C6441A">
      <w:pPr>
        <w:numPr>
          <w:ilvl w:val="2"/>
          <w:numId w:val="23"/>
        </w:numPr>
        <w:ind w:left="1418" w:hanging="709"/>
        <w:jc w:val="both"/>
        <w:rPr>
          <w:rFonts w:ascii="Verdana" w:hAnsi="Verdana"/>
          <w:bCs/>
          <w:sz w:val="18"/>
          <w:szCs w:val="18"/>
        </w:rPr>
      </w:pPr>
      <w:r w:rsidRPr="000817B8">
        <w:rPr>
          <w:rFonts w:ascii="Verdana" w:hAnsi="Verdana"/>
          <w:bCs/>
          <w:sz w:val="18"/>
          <w:szCs w:val="18"/>
        </w:rPr>
        <w:t xml:space="preserve">Protocolo de entrega do pedido de cancelamento com firma reconhecida, devidamente acompanhada dos comprovantes originais de pagamento efetuados pela compra objeto da desistência e fotocópia do RG ou passaporte que comprovem sua entrega em loja da </w:t>
      </w:r>
      <w:r w:rsidRPr="000817B8">
        <w:rPr>
          <w:rFonts w:ascii="Verdana" w:hAnsi="Verdana"/>
          <w:b/>
          <w:bCs/>
          <w:sz w:val="18"/>
          <w:szCs w:val="18"/>
        </w:rPr>
        <w:t>CONTRATADA</w:t>
      </w:r>
      <w:r w:rsidRPr="000817B8">
        <w:rPr>
          <w:rFonts w:ascii="Verdana" w:hAnsi="Verdana"/>
          <w:bCs/>
          <w:sz w:val="18"/>
          <w:szCs w:val="18"/>
        </w:rPr>
        <w:t xml:space="preserve"> ou remetidos à sede desta pelo correio com o devido Aviso de Recebimento (AR), </w:t>
      </w:r>
      <w:r w:rsidRPr="00C6441A">
        <w:rPr>
          <w:rFonts w:ascii="Verdana" w:hAnsi="Verdana"/>
          <w:sz w:val="18"/>
          <w:szCs w:val="18"/>
        </w:rPr>
        <w:t xml:space="preserve">no prazo máximo de 30 </w:t>
      </w:r>
      <w:r w:rsidR="000367CE" w:rsidRPr="00C6441A">
        <w:rPr>
          <w:rFonts w:ascii="Verdana" w:hAnsi="Verdana"/>
          <w:sz w:val="18"/>
          <w:szCs w:val="18"/>
        </w:rPr>
        <w:t xml:space="preserve">(trinta) </w:t>
      </w:r>
      <w:r w:rsidRPr="00C6441A">
        <w:rPr>
          <w:rFonts w:ascii="Verdana" w:hAnsi="Verdana"/>
          <w:sz w:val="18"/>
          <w:szCs w:val="18"/>
        </w:rPr>
        <w:t>dias antes da abert</w:t>
      </w:r>
      <w:r w:rsidR="00FA4B07" w:rsidRPr="00C6441A">
        <w:rPr>
          <w:rFonts w:ascii="Verdana" w:hAnsi="Verdana"/>
          <w:sz w:val="18"/>
          <w:szCs w:val="18"/>
        </w:rPr>
        <w:t>ura do carnaval de Salvador 202</w:t>
      </w:r>
      <w:r w:rsidR="004C1F95">
        <w:rPr>
          <w:rFonts w:ascii="Verdana" w:hAnsi="Verdana"/>
          <w:sz w:val="18"/>
          <w:szCs w:val="18"/>
        </w:rPr>
        <w:t>4</w:t>
      </w:r>
      <w:r w:rsidRPr="000817B8">
        <w:rPr>
          <w:rFonts w:ascii="Verdana" w:hAnsi="Verdana"/>
          <w:b/>
          <w:bCs/>
          <w:sz w:val="18"/>
          <w:szCs w:val="18"/>
        </w:rPr>
        <w:t xml:space="preserve">, </w:t>
      </w:r>
      <w:r w:rsidRPr="000817B8">
        <w:rPr>
          <w:rFonts w:ascii="Verdana" w:hAnsi="Verdana"/>
          <w:bCs/>
          <w:sz w:val="18"/>
          <w:szCs w:val="18"/>
        </w:rPr>
        <w:t>ressalvada a hipótese do art. 49 do CDC.</w:t>
      </w:r>
      <w:r w:rsidRPr="000817B8">
        <w:rPr>
          <w:rFonts w:ascii="Verdana" w:hAnsi="Verdana"/>
          <w:b/>
          <w:bCs/>
          <w:sz w:val="18"/>
          <w:szCs w:val="18"/>
        </w:rPr>
        <w:t xml:space="preserve"> </w:t>
      </w:r>
    </w:p>
    <w:p w14:paraId="1811056B" w14:textId="77777777" w:rsidR="009F09D6" w:rsidRPr="000817B8" w:rsidRDefault="009F09D6">
      <w:pPr>
        <w:ind w:left="1800"/>
        <w:jc w:val="both"/>
        <w:rPr>
          <w:rFonts w:ascii="Verdana" w:hAnsi="Verdana"/>
          <w:bCs/>
          <w:sz w:val="18"/>
          <w:szCs w:val="18"/>
        </w:rPr>
      </w:pPr>
    </w:p>
    <w:p w14:paraId="6009A4DF" w14:textId="77777777" w:rsidR="002F41B9" w:rsidRDefault="009F09D6" w:rsidP="00C6441A">
      <w:pPr>
        <w:numPr>
          <w:ilvl w:val="1"/>
          <w:numId w:val="23"/>
        </w:numPr>
        <w:ind w:left="709" w:hanging="709"/>
        <w:jc w:val="both"/>
        <w:rPr>
          <w:rFonts w:ascii="Verdana" w:hAnsi="Verdana"/>
          <w:sz w:val="18"/>
          <w:szCs w:val="18"/>
        </w:rPr>
      </w:pPr>
      <w:r w:rsidRPr="000817B8">
        <w:rPr>
          <w:rFonts w:ascii="Verdana" w:hAnsi="Verdana"/>
          <w:sz w:val="18"/>
          <w:szCs w:val="18"/>
        </w:rPr>
        <w:t xml:space="preserve">Salvo na hipótese prevista acima indicada, a desistência, pelo consumidor, acarretará na perda, em favor da </w:t>
      </w:r>
      <w:r w:rsidRPr="000817B8">
        <w:rPr>
          <w:rFonts w:ascii="Verdana" w:hAnsi="Verdana"/>
          <w:b/>
          <w:sz w:val="18"/>
          <w:szCs w:val="18"/>
        </w:rPr>
        <w:t>CONTRATADA</w:t>
      </w:r>
      <w:r w:rsidRPr="000817B8">
        <w:rPr>
          <w:rFonts w:ascii="Verdana" w:hAnsi="Verdana"/>
          <w:sz w:val="18"/>
          <w:szCs w:val="18"/>
        </w:rPr>
        <w:t>, de multa compensatória (despesas administrativas) adiante estipulada:</w:t>
      </w:r>
    </w:p>
    <w:p w14:paraId="6D06F865" w14:textId="77777777" w:rsidR="009F09D6" w:rsidRPr="000817B8" w:rsidRDefault="009F09D6">
      <w:pPr>
        <w:ind w:left="480"/>
        <w:jc w:val="both"/>
        <w:rPr>
          <w:rFonts w:ascii="Verdana" w:hAnsi="Verdana"/>
          <w:sz w:val="18"/>
          <w:szCs w:val="18"/>
        </w:rPr>
      </w:pPr>
    </w:p>
    <w:p w14:paraId="3F741E6C" w14:textId="1F2F0629" w:rsidR="002F41B9" w:rsidRDefault="009F09D6" w:rsidP="004C1F95">
      <w:pPr>
        <w:pStyle w:val="PargrafodaLista"/>
        <w:numPr>
          <w:ilvl w:val="2"/>
          <w:numId w:val="23"/>
        </w:numPr>
        <w:ind w:left="1440"/>
        <w:jc w:val="both"/>
        <w:rPr>
          <w:rFonts w:ascii="Verdana" w:hAnsi="Verdana"/>
          <w:sz w:val="18"/>
          <w:szCs w:val="18"/>
        </w:rPr>
      </w:pPr>
      <w:r w:rsidRPr="00C6441A">
        <w:rPr>
          <w:rFonts w:ascii="Verdana" w:hAnsi="Verdana"/>
          <w:sz w:val="18"/>
          <w:szCs w:val="18"/>
        </w:rPr>
        <w:t>Se a desistência for formalizada até 30</w:t>
      </w:r>
      <w:r w:rsidR="000367CE" w:rsidRPr="00C6441A">
        <w:rPr>
          <w:rFonts w:ascii="Verdana" w:hAnsi="Verdana"/>
          <w:sz w:val="18"/>
          <w:szCs w:val="18"/>
        </w:rPr>
        <w:t xml:space="preserve"> (trinta)</w:t>
      </w:r>
      <w:r w:rsidRPr="00C6441A">
        <w:rPr>
          <w:rFonts w:ascii="Verdana" w:hAnsi="Verdana"/>
          <w:sz w:val="18"/>
          <w:szCs w:val="18"/>
        </w:rPr>
        <w:t xml:space="preserve"> dias antes da data prevista para a realização do desfile ou do evento adquirido - a multa será de 20%</w:t>
      </w:r>
      <w:r w:rsidR="000367CE" w:rsidRPr="00C6441A">
        <w:rPr>
          <w:rFonts w:ascii="Verdana" w:hAnsi="Verdana"/>
          <w:sz w:val="18"/>
          <w:szCs w:val="18"/>
        </w:rPr>
        <w:t xml:space="preserve"> (vinte por cento)</w:t>
      </w:r>
      <w:r w:rsidRPr="00C6441A">
        <w:rPr>
          <w:rFonts w:ascii="Verdana" w:hAnsi="Verdana"/>
          <w:sz w:val="18"/>
          <w:szCs w:val="18"/>
        </w:rPr>
        <w:t xml:space="preserve"> sobre o valor total da compra;</w:t>
      </w:r>
    </w:p>
    <w:p w14:paraId="6F432E2D" w14:textId="77777777" w:rsidR="004C1F95" w:rsidRPr="00C6441A" w:rsidRDefault="004C1F95" w:rsidP="00C6441A">
      <w:pPr>
        <w:jc w:val="both"/>
        <w:rPr>
          <w:rFonts w:ascii="Verdana" w:hAnsi="Verdana"/>
          <w:sz w:val="18"/>
          <w:szCs w:val="18"/>
        </w:rPr>
      </w:pPr>
    </w:p>
    <w:p w14:paraId="533CD327" w14:textId="7B855CB8" w:rsidR="004C1F95" w:rsidRDefault="004C1F95" w:rsidP="004C1F95">
      <w:pPr>
        <w:pStyle w:val="PargrafodaLista"/>
        <w:numPr>
          <w:ilvl w:val="2"/>
          <w:numId w:val="23"/>
        </w:numPr>
        <w:ind w:left="1440"/>
        <w:jc w:val="both"/>
        <w:rPr>
          <w:rFonts w:ascii="Verdana" w:hAnsi="Verdana"/>
          <w:sz w:val="18"/>
          <w:szCs w:val="18"/>
        </w:rPr>
      </w:pPr>
      <w:r w:rsidRPr="004C1F95">
        <w:rPr>
          <w:rFonts w:ascii="Verdana" w:hAnsi="Verdana"/>
          <w:sz w:val="18"/>
          <w:szCs w:val="18"/>
        </w:rPr>
        <w:t>Só será admitida a desistência após o 30o (trigésimo) dia antes do evento, se esta for formalizada no limite até 15 (quinze) dias antes da data prevista para a realização do desfile ou do evento adquirido, quando a multa será de 50% (cinquenta por cento) sobre o valor total da compra; em período inferior a 15 (quinze) dias, não será aceita desistência.</w:t>
      </w:r>
    </w:p>
    <w:p w14:paraId="682ECFC3" w14:textId="77777777" w:rsidR="004C1F95" w:rsidRPr="00C6441A" w:rsidRDefault="004C1F95" w:rsidP="00C6441A">
      <w:pPr>
        <w:pStyle w:val="PargrafodaLista"/>
        <w:rPr>
          <w:rFonts w:ascii="Verdana" w:hAnsi="Verdana"/>
          <w:sz w:val="18"/>
          <w:szCs w:val="18"/>
        </w:rPr>
      </w:pPr>
    </w:p>
    <w:p w14:paraId="6B4F9C5F" w14:textId="261BA45F" w:rsidR="004C1F95" w:rsidRDefault="004C1F95" w:rsidP="004C1F95">
      <w:pPr>
        <w:pStyle w:val="PargrafodaLista"/>
        <w:numPr>
          <w:ilvl w:val="2"/>
          <w:numId w:val="23"/>
        </w:numPr>
        <w:ind w:left="1440"/>
        <w:jc w:val="both"/>
        <w:rPr>
          <w:rFonts w:ascii="Verdana" w:hAnsi="Verdana"/>
          <w:sz w:val="18"/>
          <w:szCs w:val="18"/>
        </w:rPr>
      </w:pPr>
      <w:r w:rsidRPr="004C1F95">
        <w:rPr>
          <w:rFonts w:ascii="Verdana" w:hAnsi="Verdana"/>
          <w:sz w:val="18"/>
          <w:szCs w:val="18"/>
        </w:rPr>
        <w:t xml:space="preserve">A </w:t>
      </w:r>
      <w:r w:rsidRPr="00C6441A">
        <w:rPr>
          <w:rFonts w:ascii="Verdana" w:hAnsi="Verdana"/>
          <w:b/>
          <w:bCs/>
          <w:sz w:val="18"/>
          <w:szCs w:val="18"/>
        </w:rPr>
        <w:t>CONTRATADA</w:t>
      </w:r>
      <w:r w:rsidRPr="004C1F95">
        <w:rPr>
          <w:rFonts w:ascii="Verdana" w:hAnsi="Verdana"/>
          <w:sz w:val="18"/>
          <w:szCs w:val="18"/>
        </w:rPr>
        <w:t xml:space="preserve"> não aceitará, em nenhuma hipótese, desistência quando a compra se tratar de pacotes promocionais, assim compreendidos aqueles que ofertem benefícios adicionais ao cliente, a exemplo das compras feitas com a bonificação em programas de fidelidade, milhagem e outras.</w:t>
      </w:r>
    </w:p>
    <w:p w14:paraId="32B22DEE" w14:textId="77777777" w:rsidR="009F09D6" w:rsidRPr="000817B8" w:rsidRDefault="009F09D6">
      <w:pPr>
        <w:ind w:left="480"/>
        <w:jc w:val="both"/>
        <w:rPr>
          <w:rFonts w:ascii="Verdana" w:hAnsi="Verdana"/>
          <w:sz w:val="18"/>
          <w:szCs w:val="18"/>
        </w:rPr>
      </w:pPr>
    </w:p>
    <w:p w14:paraId="7898E0D2" w14:textId="70449B6A" w:rsidR="009F09D6" w:rsidRPr="00C6441A" w:rsidRDefault="009F09D6" w:rsidP="00C6441A">
      <w:pPr>
        <w:pStyle w:val="PargrafodaLista"/>
        <w:numPr>
          <w:ilvl w:val="1"/>
          <w:numId w:val="23"/>
        </w:numPr>
        <w:jc w:val="both"/>
        <w:rPr>
          <w:rFonts w:ascii="Verdana" w:hAnsi="Verdana"/>
          <w:sz w:val="18"/>
          <w:szCs w:val="18"/>
        </w:rPr>
      </w:pPr>
      <w:r w:rsidRPr="00C6441A">
        <w:rPr>
          <w:rFonts w:ascii="Verdana" w:hAnsi="Verdana" w:cs="Arial"/>
          <w:sz w:val="18"/>
          <w:szCs w:val="16"/>
        </w:rPr>
        <w:t xml:space="preserve">A devolução do numerário pela compra cancelada que tenha sido feita através de cartão de crédito que sejam objeto de desistência, obedecerá ao seguinte </w:t>
      </w:r>
      <w:r w:rsidRPr="00C6441A">
        <w:rPr>
          <w:rFonts w:ascii="Verdana" w:hAnsi="Verdana"/>
          <w:sz w:val="18"/>
          <w:szCs w:val="18"/>
        </w:rPr>
        <w:t>procedimento:</w:t>
      </w:r>
    </w:p>
    <w:p w14:paraId="1BF5BE92" w14:textId="77777777" w:rsidR="000367CE" w:rsidRPr="000817B8" w:rsidRDefault="000367CE" w:rsidP="001C3B53">
      <w:pPr>
        <w:ind w:left="720"/>
        <w:jc w:val="both"/>
        <w:rPr>
          <w:rFonts w:ascii="Verdana" w:hAnsi="Verdana"/>
          <w:bCs/>
          <w:sz w:val="18"/>
          <w:szCs w:val="18"/>
        </w:rPr>
      </w:pPr>
    </w:p>
    <w:p w14:paraId="3D9C9844" w14:textId="77777777" w:rsidR="002F41B9" w:rsidRDefault="009F09D6">
      <w:pPr>
        <w:numPr>
          <w:ilvl w:val="0"/>
          <w:numId w:val="19"/>
        </w:numPr>
        <w:jc w:val="both"/>
        <w:rPr>
          <w:rFonts w:ascii="Verdana" w:hAnsi="Verdana"/>
          <w:bCs/>
          <w:sz w:val="18"/>
          <w:szCs w:val="18"/>
        </w:rPr>
      </w:pPr>
      <w:r w:rsidRPr="000817B8">
        <w:rPr>
          <w:rFonts w:ascii="Verdana" w:hAnsi="Verdana"/>
          <w:bCs/>
          <w:sz w:val="18"/>
          <w:szCs w:val="18"/>
        </w:rPr>
        <w:t xml:space="preserve">A Axé Mix informa à operadora do cartão acerca do cancelamento da compra e o valor a ser restituído, de acordo com os critérios de descontos determinados pela </w:t>
      </w:r>
      <w:r w:rsidRPr="000817B8">
        <w:rPr>
          <w:rFonts w:ascii="Verdana" w:hAnsi="Verdana"/>
          <w:b/>
          <w:bCs/>
          <w:sz w:val="18"/>
          <w:szCs w:val="18"/>
        </w:rPr>
        <w:t>CONTRATADA</w:t>
      </w:r>
      <w:r w:rsidRPr="000817B8">
        <w:rPr>
          <w:rFonts w:ascii="Verdana" w:hAnsi="Verdana"/>
          <w:bCs/>
          <w:sz w:val="18"/>
          <w:szCs w:val="18"/>
        </w:rPr>
        <w:t>.</w:t>
      </w:r>
    </w:p>
    <w:p w14:paraId="3B8A4F81" w14:textId="77777777" w:rsidR="009F09D6" w:rsidRPr="000817B8" w:rsidRDefault="009F09D6" w:rsidP="001C3B53">
      <w:pPr>
        <w:ind w:left="1339"/>
        <w:jc w:val="both"/>
        <w:rPr>
          <w:rFonts w:ascii="Verdana" w:hAnsi="Verdana"/>
          <w:bCs/>
          <w:sz w:val="18"/>
          <w:szCs w:val="18"/>
        </w:rPr>
      </w:pPr>
    </w:p>
    <w:p w14:paraId="4418E9CB" w14:textId="77777777" w:rsidR="002F41B9" w:rsidRDefault="000367CE">
      <w:pPr>
        <w:numPr>
          <w:ilvl w:val="0"/>
          <w:numId w:val="19"/>
        </w:numPr>
        <w:jc w:val="both"/>
        <w:rPr>
          <w:rFonts w:ascii="Verdana" w:hAnsi="Verdana"/>
          <w:bCs/>
          <w:sz w:val="18"/>
          <w:szCs w:val="18"/>
        </w:rPr>
      </w:pPr>
      <w:r w:rsidRPr="000817B8">
        <w:rPr>
          <w:rFonts w:ascii="Verdana" w:hAnsi="Verdana"/>
          <w:bCs/>
          <w:sz w:val="18"/>
          <w:szCs w:val="18"/>
        </w:rPr>
        <w:t xml:space="preserve">O valor a ser restituído será convertido em crédito na fatura do cliente, de acordo com as regras de contrato entre os consumidores e sua respectiva operadora de crédito, sobre a qual a </w:t>
      </w:r>
      <w:r w:rsidRPr="000817B8">
        <w:rPr>
          <w:rFonts w:ascii="Verdana" w:hAnsi="Verdana"/>
          <w:b/>
          <w:bCs/>
          <w:sz w:val="18"/>
          <w:szCs w:val="18"/>
        </w:rPr>
        <w:t>CONTRATADA</w:t>
      </w:r>
      <w:r w:rsidRPr="000817B8">
        <w:rPr>
          <w:rFonts w:ascii="Verdana" w:hAnsi="Verdana"/>
          <w:bCs/>
          <w:sz w:val="18"/>
          <w:szCs w:val="18"/>
        </w:rPr>
        <w:t xml:space="preserve"> não possui ingerência</w:t>
      </w:r>
    </w:p>
    <w:p w14:paraId="0ACDFA19" w14:textId="77777777" w:rsidR="002F41B9" w:rsidRDefault="002F41B9">
      <w:pPr>
        <w:ind w:left="1404" w:hanging="695"/>
        <w:jc w:val="both"/>
        <w:rPr>
          <w:rFonts w:ascii="Verdana" w:hAnsi="Verdana"/>
          <w:bCs/>
          <w:sz w:val="18"/>
          <w:szCs w:val="18"/>
        </w:rPr>
      </w:pPr>
    </w:p>
    <w:p w14:paraId="1B005365" w14:textId="77777777" w:rsidR="009F09D6" w:rsidRPr="000817B8" w:rsidRDefault="009F09D6" w:rsidP="00C6441A">
      <w:pPr>
        <w:numPr>
          <w:ilvl w:val="1"/>
          <w:numId w:val="23"/>
        </w:numPr>
        <w:jc w:val="both"/>
        <w:rPr>
          <w:rFonts w:ascii="Verdana" w:hAnsi="Verdana" w:cs="Arial"/>
          <w:sz w:val="18"/>
          <w:szCs w:val="16"/>
        </w:rPr>
      </w:pPr>
      <w:r w:rsidRPr="000817B8">
        <w:rPr>
          <w:rFonts w:ascii="Verdana" w:hAnsi="Verdana" w:cs="Arial"/>
          <w:sz w:val="18"/>
          <w:szCs w:val="16"/>
        </w:rPr>
        <w:t>A devolução da quantia estipulada por compra cancelada que tenha sido realizada por meio de boleto bancário será processada da seguinte forma:</w:t>
      </w:r>
    </w:p>
    <w:p w14:paraId="768C1A03" w14:textId="77777777" w:rsidR="009F09D6" w:rsidRPr="000817B8" w:rsidRDefault="009F09D6">
      <w:pPr>
        <w:jc w:val="both"/>
        <w:rPr>
          <w:rFonts w:ascii="Verdana" w:hAnsi="Verdana" w:cs="Arial"/>
          <w:sz w:val="18"/>
          <w:szCs w:val="16"/>
        </w:rPr>
      </w:pPr>
    </w:p>
    <w:p w14:paraId="77CEDA80" w14:textId="77777777" w:rsidR="002F41B9" w:rsidRDefault="009F09D6">
      <w:pPr>
        <w:numPr>
          <w:ilvl w:val="0"/>
          <w:numId w:val="20"/>
        </w:numPr>
        <w:ind w:left="1418" w:hanging="709"/>
        <w:jc w:val="both"/>
        <w:rPr>
          <w:rFonts w:ascii="Verdana" w:hAnsi="Verdana" w:cs="Arial"/>
          <w:sz w:val="18"/>
          <w:szCs w:val="16"/>
        </w:rPr>
      </w:pPr>
      <w:r w:rsidRPr="000817B8">
        <w:rPr>
          <w:rFonts w:ascii="Verdana" w:hAnsi="Verdana" w:cs="Arial"/>
          <w:sz w:val="18"/>
          <w:szCs w:val="16"/>
        </w:rPr>
        <w:t xml:space="preserve">A devolução será disponibilizada no prazo máximo de 15 (quinze) dias úteis, contados da anuência ao </w:t>
      </w:r>
      <w:r w:rsidRPr="00C6441A">
        <w:rPr>
          <w:rFonts w:ascii="Verdana" w:hAnsi="Verdana" w:cs="Arial"/>
          <w:sz w:val="18"/>
          <w:szCs w:val="16"/>
        </w:rPr>
        <w:t>pedido de desistência</w:t>
      </w:r>
      <w:r w:rsidRPr="000817B8">
        <w:rPr>
          <w:rFonts w:ascii="Verdana" w:hAnsi="Verdana" w:cs="Arial"/>
          <w:b/>
          <w:bCs/>
          <w:sz w:val="18"/>
          <w:szCs w:val="16"/>
        </w:rPr>
        <w:t xml:space="preserve"> </w:t>
      </w:r>
      <w:r w:rsidRPr="000817B8">
        <w:rPr>
          <w:rFonts w:ascii="Verdana" w:hAnsi="Verdana" w:cs="Arial"/>
          <w:bCs/>
          <w:sz w:val="18"/>
          <w:szCs w:val="16"/>
        </w:rPr>
        <w:t>(conforme previsto no item 7.1 supra)</w:t>
      </w:r>
      <w:r w:rsidRPr="000817B8">
        <w:rPr>
          <w:rFonts w:ascii="Verdana" w:hAnsi="Verdana" w:cs="Arial"/>
          <w:sz w:val="18"/>
          <w:szCs w:val="16"/>
        </w:rPr>
        <w:t xml:space="preserve">, na sede da </w:t>
      </w:r>
      <w:r w:rsidRPr="000817B8">
        <w:rPr>
          <w:rFonts w:ascii="Verdana" w:hAnsi="Verdana" w:cs="Arial"/>
          <w:b/>
          <w:bCs/>
          <w:sz w:val="18"/>
          <w:szCs w:val="16"/>
        </w:rPr>
        <w:t>CONTRATADA</w:t>
      </w:r>
      <w:r w:rsidRPr="000817B8">
        <w:rPr>
          <w:rFonts w:ascii="Verdana" w:hAnsi="Verdana" w:cs="Arial"/>
          <w:sz w:val="18"/>
          <w:szCs w:val="16"/>
        </w:rPr>
        <w:t>, através de cheque nominal em favor do desistente ou outro modo acordado entre as Partes.</w:t>
      </w:r>
    </w:p>
    <w:p w14:paraId="55A1529D" w14:textId="77777777" w:rsidR="000367CE" w:rsidRPr="000817B8" w:rsidRDefault="000367CE" w:rsidP="00F81B11">
      <w:pPr>
        <w:ind w:left="1418" w:hanging="709"/>
        <w:jc w:val="both"/>
        <w:rPr>
          <w:rFonts w:ascii="Verdana" w:hAnsi="Verdana" w:cs="Arial"/>
          <w:sz w:val="18"/>
          <w:szCs w:val="16"/>
        </w:rPr>
      </w:pPr>
    </w:p>
    <w:p w14:paraId="28EB4374" w14:textId="77777777" w:rsidR="002F41B9" w:rsidRDefault="000367CE">
      <w:pPr>
        <w:numPr>
          <w:ilvl w:val="0"/>
          <w:numId w:val="20"/>
        </w:numPr>
        <w:ind w:left="1418" w:hanging="709"/>
        <w:jc w:val="both"/>
        <w:rPr>
          <w:rFonts w:ascii="Verdana" w:hAnsi="Verdana" w:cs="Arial"/>
          <w:sz w:val="18"/>
          <w:szCs w:val="16"/>
        </w:rPr>
      </w:pPr>
      <w:r w:rsidRPr="000817B8">
        <w:rPr>
          <w:rFonts w:ascii="Verdana" w:hAnsi="Verdana"/>
          <w:sz w:val="18"/>
        </w:rPr>
        <w:t xml:space="preserve">Havendo impossibilidade de o </w:t>
      </w:r>
      <w:r w:rsidRPr="000817B8">
        <w:rPr>
          <w:rFonts w:ascii="Verdana" w:hAnsi="Verdana"/>
          <w:b/>
          <w:bCs/>
          <w:sz w:val="18"/>
        </w:rPr>
        <w:t>CONTRATANTE</w:t>
      </w:r>
      <w:r w:rsidRPr="000817B8">
        <w:rPr>
          <w:rFonts w:ascii="Verdana" w:hAnsi="Verdana"/>
          <w:sz w:val="18"/>
        </w:rPr>
        <w:t xml:space="preserve"> comparecer na sede da </w:t>
      </w:r>
      <w:r w:rsidRPr="000817B8">
        <w:rPr>
          <w:rFonts w:ascii="Verdana" w:hAnsi="Verdana"/>
          <w:b/>
          <w:bCs/>
          <w:sz w:val="18"/>
        </w:rPr>
        <w:t>CONTRATADA</w:t>
      </w:r>
      <w:r w:rsidRPr="000817B8">
        <w:rPr>
          <w:rFonts w:ascii="Verdana" w:hAnsi="Verdana"/>
          <w:sz w:val="18"/>
        </w:rPr>
        <w:t>, aquele poderá solicitar depósito em conta bancária de sua titularidade, a ser indicada por este.</w:t>
      </w:r>
    </w:p>
    <w:p w14:paraId="64877AA0" w14:textId="77777777" w:rsidR="00705D36" w:rsidRPr="000817B8" w:rsidRDefault="00705D36" w:rsidP="00F81B11">
      <w:pPr>
        <w:pStyle w:val="PargrafodaLista"/>
        <w:ind w:left="1418" w:hanging="709"/>
        <w:rPr>
          <w:rFonts w:ascii="Verdana" w:hAnsi="Verdana" w:cs="Arial"/>
          <w:sz w:val="18"/>
          <w:szCs w:val="16"/>
        </w:rPr>
      </w:pPr>
    </w:p>
    <w:p w14:paraId="3C7842E3" w14:textId="77777777" w:rsidR="002F41B9" w:rsidRDefault="00705D36">
      <w:pPr>
        <w:numPr>
          <w:ilvl w:val="0"/>
          <w:numId w:val="20"/>
        </w:numPr>
        <w:ind w:left="1418" w:hanging="709"/>
        <w:jc w:val="both"/>
        <w:rPr>
          <w:rFonts w:ascii="Verdana" w:hAnsi="Verdana" w:cs="Arial"/>
          <w:sz w:val="18"/>
          <w:szCs w:val="16"/>
        </w:rPr>
      </w:pPr>
      <w:r w:rsidRPr="000817B8">
        <w:rPr>
          <w:rFonts w:ascii="Verdana" w:hAnsi="Verdana" w:cs="Arial"/>
          <w:sz w:val="18"/>
          <w:szCs w:val="16"/>
        </w:rPr>
        <w:t xml:space="preserve">Caso o </w:t>
      </w:r>
      <w:r w:rsidRPr="000817B8">
        <w:rPr>
          <w:rFonts w:ascii="Verdana" w:hAnsi="Verdana"/>
          <w:b/>
          <w:bCs/>
          <w:sz w:val="18"/>
        </w:rPr>
        <w:t>CONTRATANTE</w:t>
      </w:r>
      <w:r w:rsidRPr="000817B8">
        <w:rPr>
          <w:rFonts w:ascii="Verdana" w:hAnsi="Verdana"/>
          <w:sz w:val="18"/>
        </w:rPr>
        <w:t xml:space="preserve"> decida indicar um terceiro para retirada do cheque na sede da </w:t>
      </w:r>
      <w:r w:rsidRPr="000817B8">
        <w:rPr>
          <w:rFonts w:ascii="Verdana" w:hAnsi="Verdana"/>
          <w:b/>
          <w:bCs/>
          <w:sz w:val="18"/>
        </w:rPr>
        <w:t>CONTRATADA</w:t>
      </w:r>
      <w:r w:rsidRPr="000817B8">
        <w:rPr>
          <w:rFonts w:ascii="Verdana" w:hAnsi="Verdana"/>
          <w:sz w:val="18"/>
        </w:rPr>
        <w:t xml:space="preserve">, deverá o terceiro comparecer munido de procuração emitida pelo </w:t>
      </w:r>
      <w:r w:rsidRPr="000817B8">
        <w:rPr>
          <w:rFonts w:ascii="Verdana" w:hAnsi="Verdana"/>
          <w:b/>
          <w:bCs/>
          <w:sz w:val="18"/>
        </w:rPr>
        <w:t>CONTRATANTE</w:t>
      </w:r>
      <w:r w:rsidRPr="000817B8">
        <w:rPr>
          <w:rFonts w:ascii="Verdana" w:hAnsi="Verdana"/>
          <w:sz w:val="18"/>
        </w:rPr>
        <w:t xml:space="preserve"> com poderes específicos para proceder a tal recebimento e a dar quitação. </w:t>
      </w:r>
      <w:r w:rsidRPr="000817B8">
        <w:rPr>
          <w:rFonts w:ascii="Verdana" w:hAnsi="Verdana" w:cs="Arial"/>
          <w:sz w:val="18"/>
          <w:szCs w:val="16"/>
        </w:rPr>
        <w:t xml:space="preserve">Caso o </w:t>
      </w:r>
      <w:r w:rsidRPr="000817B8">
        <w:rPr>
          <w:rFonts w:ascii="Verdana" w:hAnsi="Verdana"/>
          <w:b/>
          <w:bCs/>
          <w:sz w:val="18"/>
        </w:rPr>
        <w:t>CONTRATANTE</w:t>
      </w:r>
      <w:r w:rsidRPr="000817B8">
        <w:rPr>
          <w:rFonts w:ascii="Verdana" w:hAnsi="Verdana"/>
          <w:sz w:val="18"/>
        </w:rPr>
        <w:t xml:space="preserve"> opte em indicar a conta bancária de terceiro para depósito, deverá enviar comunicação escrita à </w:t>
      </w:r>
      <w:r w:rsidRPr="000817B8">
        <w:rPr>
          <w:rFonts w:ascii="Verdana" w:hAnsi="Verdana"/>
          <w:b/>
          <w:bCs/>
          <w:sz w:val="18"/>
        </w:rPr>
        <w:t>CONTRATADA</w:t>
      </w:r>
      <w:r w:rsidRPr="000817B8">
        <w:rPr>
          <w:rFonts w:ascii="Verdana" w:hAnsi="Verdana"/>
          <w:sz w:val="18"/>
        </w:rPr>
        <w:t xml:space="preserve"> indicando dados bancários e dados do titular da conta na qual deverão ser depositados os valores. </w:t>
      </w:r>
      <w:r w:rsidRPr="00C6441A">
        <w:rPr>
          <w:rFonts w:ascii="Verdana" w:hAnsi="Verdana"/>
          <w:sz w:val="18"/>
        </w:rPr>
        <w:t>Somente serão aceitos documentos com firma reconhecida</w:t>
      </w:r>
      <w:r w:rsidRPr="004C1F95">
        <w:rPr>
          <w:rFonts w:ascii="Verdana" w:hAnsi="Verdana"/>
          <w:sz w:val="18"/>
        </w:rPr>
        <w:t>.</w:t>
      </w:r>
    </w:p>
    <w:p w14:paraId="6CAAD47B" w14:textId="77777777" w:rsidR="002F41B9" w:rsidRDefault="002F41B9">
      <w:pPr>
        <w:ind w:left="1416"/>
        <w:jc w:val="both"/>
        <w:rPr>
          <w:rFonts w:ascii="Verdana" w:hAnsi="Verdana" w:cs="Arial"/>
          <w:sz w:val="18"/>
          <w:szCs w:val="16"/>
        </w:rPr>
      </w:pPr>
    </w:p>
    <w:p w14:paraId="70A6609A" w14:textId="30952CA1" w:rsidR="002F41B9" w:rsidRPr="00C6441A" w:rsidRDefault="009F09D6" w:rsidP="00C6441A">
      <w:pPr>
        <w:pStyle w:val="PargrafodaLista"/>
        <w:numPr>
          <w:ilvl w:val="1"/>
          <w:numId w:val="23"/>
        </w:numPr>
        <w:jc w:val="both"/>
        <w:rPr>
          <w:rFonts w:ascii="Verdana" w:eastAsia="Verdana" w:hAnsi="Verdana" w:cs="Verdana"/>
          <w:b/>
          <w:sz w:val="18"/>
        </w:rPr>
      </w:pPr>
      <w:r w:rsidRPr="00C6441A">
        <w:rPr>
          <w:rFonts w:ascii="Verdana" w:hAnsi="Verdana" w:cs="Arial"/>
          <w:sz w:val="18"/>
          <w:szCs w:val="16"/>
        </w:rPr>
        <w:t>Em hipótese alguma serão devolvidos os valores pagos a título de juros e multa.</w:t>
      </w:r>
    </w:p>
    <w:p w14:paraId="39D4DFC5" w14:textId="77777777" w:rsidR="002F41B9" w:rsidRDefault="002F41B9">
      <w:pPr>
        <w:tabs>
          <w:tab w:val="left" w:pos="720"/>
        </w:tabs>
        <w:jc w:val="both"/>
        <w:rPr>
          <w:rFonts w:ascii="Verdana" w:eastAsia="Verdana" w:hAnsi="Verdana" w:cs="Verdana"/>
          <w:b/>
          <w:sz w:val="18"/>
        </w:rPr>
      </w:pPr>
    </w:p>
    <w:p w14:paraId="36994ABB" w14:textId="70B07329" w:rsidR="002F41B9" w:rsidRDefault="009F09D6" w:rsidP="00C6441A">
      <w:pPr>
        <w:numPr>
          <w:ilvl w:val="2"/>
          <w:numId w:val="23"/>
        </w:numPr>
        <w:ind w:left="1418" w:hanging="709"/>
        <w:jc w:val="both"/>
        <w:rPr>
          <w:rFonts w:ascii="Verdana" w:hAnsi="Verdana" w:cs="Arial"/>
          <w:sz w:val="18"/>
          <w:szCs w:val="16"/>
        </w:rPr>
      </w:pPr>
      <w:r w:rsidRPr="00C6441A">
        <w:rPr>
          <w:rFonts w:ascii="Verdana" w:hAnsi="Verdana" w:cs="Arial"/>
          <w:sz w:val="18"/>
          <w:szCs w:val="16"/>
        </w:rPr>
        <w:t>Não será aceita desistência após o prazo do item 7.1</w:t>
      </w:r>
      <w:r w:rsidRPr="000817B8">
        <w:rPr>
          <w:rFonts w:ascii="Verdana" w:hAnsi="Verdana" w:cs="Arial"/>
          <w:sz w:val="18"/>
          <w:szCs w:val="16"/>
        </w:rPr>
        <w:t>, salvo desistência feita até 07 (sete) dias após a data da aquisição e no limite máximo de 15 (quinze) dias antes da a</w:t>
      </w:r>
      <w:r w:rsidR="00542BB4" w:rsidRPr="000817B8">
        <w:rPr>
          <w:rFonts w:ascii="Verdana" w:hAnsi="Verdana" w:cs="Arial"/>
          <w:sz w:val="18"/>
          <w:szCs w:val="16"/>
        </w:rPr>
        <w:t>bertura</w:t>
      </w:r>
      <w:r w:rsidR="004B7D37">
        <w:rPr>
          <w:rFonts w:ascii="Verdana" w:hAnsi="Verdana" w:cs="Arial"/>
          <w:sz w:val="18"/>
          <w:szCs w:val="16"/>
        </w:rPr>
        <w:t xml:space="preserve"> oficial do Carnaval 202</w:t>
      </w:r>
      <w:r w:rsidR="00C6441A">
        <w:rPr>
          <w:rFonts w:ascii="Verdana" w:hAnsi="Verdana" w:cs="Arial"/>
          <w:sz w:val="18"/>
          <w:szCs w:val="16"/>
        </w:rPr>
        <w:t>4</w:t>
      </w:r>
      <w:r w:rsidRPr="000817B8">
        <w:rPr>
          <w:rFonts w:ascii="Verdana" w:hAnsi="Verdana" w:cs="Arial"/>
          <w:sz w:val="18"/>
          <w:szCs w:val="16"/>
        </w:rPr>
        <w:t xml:space="preserve"> em Salvador – Ba</w:t>
      </w:r>
      <w:r w:rsidR="00D146C9" w:rsidRPr="000817B8">
        <w:rPr>
          <w:rFonts w:ascii="Verdana" w:hAnsi="Verdana" w:cs="Arial"/>
          <w:sz w:val="18"/>
          <w:szCs w:val="16"/>
        </w:rPr>
        <w:t>.</w:t>
      </w:r>
    </w:p>
    <w:p w14:paraId="31D4AA52" w14:textId="77777777" w:rsidR="002F41B9" w:rsidRDefault="002F41B9">
      <w:pPr>
        <w:tabs>
          <w:tab w:val="num" w:pos="1418"/>
        </w:tabs>
        <w:ind w:left="1418" w:hanging="709"/>
        <w:jc w:val="both"/>
        <w:rPr>
          <w:rFonts w:ascii="Verdana" w:hAnsi="Verdana" w:cs="Arial"/>
          <w:sz w:val="18"/>
          <w:szCs w:val="16"/>
        </w:rPr>
      </w:pPr>
    </w:p>
    <w:p w14:paraId="4696E315" w14:textId="2DC099D8" w:rsidR="002F41B9" w:rsidRDefault="009F09D6" w:rsidP="00C6441A">
      <w:pPr>
        <w:numPr>
          <w:ilvl w:val="2"/>
          <w:numId w:val="23"/>
        </w:numPr>
        <w:tabs>
          <w:tab w:val="num" w:pos="1418"/>
        </w:tabs>
        <w:ind w:left="1418" w:hanging="709"/>
        <w:jc w:val="both"/>
        <w:rPr>
          <w:rFonts w:ascii="Verdana" w:hAnsi="Verdana" w:cs="Arial"/>
          <w:sz w:val="18"/>
          <w:szCs w:val="16"/>
        </w:rPr>
      </w:pPr>
      <w:r w:rsidRPr="000817B8">
        <w:rPr>
          <w:rFonts w:ascii="Verdana" w:hAnsi="Verdana"/>
          <w:sz w:val="18"/>
        </w:rPr>
        <w:t>A devolução na forma do item acima somente será disponibilizada no prazo máximo de 10 (dez) dias após o térmi</w:t>
      </w:r>
      <w:r w:rsidR="00693C50" w:rsidRPr="000817B8">
        <w:rPr>
          <w:rFonts w:ascii="Verdana" w:hAnsi="Verdana"/>
          <w:sz w:val="18"/>
        </w:rPr>
        <w:t>no oficial do Carnaval 202</w:t>
      </w:r>
      <w:r w:rsidR="00C6441A">
        <w:rPr>
          <w:rFonts w:ascii="Verdana" w:hAnsi="Verdana"/>
          <w:sz w:val="18"/>
        </w:rPr>
        <w:t>4</w:t>
      </w:r>
      <w:r w:rsidRPr="000817B8">
        <w:rPr>
          <w:rFonts w:ascii="Verdana" w:hAnsi="Verdana"/>
          <w:sz w:val="18"/>
        </w:rPr>
        <w:t xml:space="preserve"> de Salvador-Ba, </w:t>
      </w:r>
      <w:r w:rsidRPr="000817B8">
        <w:rPr>
          <w:rFonts w:ascii="Verdana" w:hAnsi="Verdana" w:cs="Arial"/>
          <w:sz w:val="18"/>
          <w:szCs w:val="16"/>
        </w:rPr>
        <w:t xml:space="preserve">na sede da </w:t>
      </w:r>
      <w:r w:rsidRPr="000817B8">
        <w:rPr>
          <w:rFonts w:ascii="Verdana" w:hAnsi="Verdana" w:cs="Arial"/>
          <w:b/>
          <w:bCs/>
          <w:sz w:val="18"/>
          <w:szCs w:val="16"/>
        </w:rPr>
        <w:t>CONTRATADA</w:t>
      </w:r>
      <w:r w:rsidRPr="000817B8">
        <w:rPr>
          <w:rFonts w:ascii="Verdana" w:hAnsi="Verdana" w:cs="Arial"/>
          <w:sz w:val="18"/>
          <w:szCs w:val="16"/>
        </w:rPr>
        <w:t>, através de cheque nominal ou outro modo acordado entre as Partes.</w:t>
      </w:r>
    </w:p>
    <w:p w14:paraId="2592678F" w14:textId="77777777" w:rsidR="002F41B9" w:rsidRDefault="002F41B9">
      <w:pPr>
        <w:pStyle w:val="PargrafodaLista1"/>
        <w:tabs>
          <w:tab w:val="num" w:pos="1418"/>
        </w:tabs>
        <w:ind w:left="1418" w:hanging="709"/>
        <w:rPr>
          <w:rFonts w:ascii="Verdana" w:hAnsi="Verdana" w:cs="Arial"/>
          <w:sz w:val="18"/>
          <w:szCs w:val="16"/>
        </w:rPr>
      </w:pPr>
    </w:p>
    <w:p w14:paraId="7C9BA500" w14:textId="77777777" w:rsidR="002F41B9" w:rsidRDefault="009F09D6" w:rsidP="00C6441A">
      <w:pPr>
        <w:numPr>
          <w:ilvl w:val="2"/>
          <w:numId w:val="23"/>
        </w:numPr>
        <w:tabs>
          <w:tab w:val="num" w:pos="1418"/>
        </w:tabs>
        <w:ind w:left="1418" w:hanging="709"/>
        <w:jc w:val="both"/>
        <w:rPr>
          <w:rFonts w:ascii="Verdana" w:hAnsi="Verdana" w:cs="Arial"/>
          <w:sz w:val="18"/>
          <w:szCs w:val="16"/>
        </w:rPr>
      </w:pPr>
      <w:r w:rsidRPr="000817B8">
        <w:rPr>
          <w:rFonts w:ascii="Verdana" w:hAnsi="Verdana" w:cs="Arial"/>
          <w:sz w:val="18"/>
        </w:rPr>
        <w:t xml:space="preserve">Uma vez caracterizada a desistência, eventual nova solicitação de inscrição do </w:t>
      </w:r>
      <w:r w:rsidRPr="000817B8">
        <w:rPr>
          <w:rFonts w:ascii="Verdana" w:hAnsi="Verdana" w:cs="Arial"/>
          <w:b/>
          <w:bCs/>
          <w:sz w:val="18"/>
        </w:rPr>
        <w:t>CONTRATANTE</w:t>
      </w:r>
      <w:r w:rsidRPr="000817B8">
        <w:rPr>
          <w:rFonts w:ascii="Verdana" w:hAnsi="Verdana" w:cs="Arial"/>
          <w:sz w:val="18"/>
        </w:rPr>
        <w:t xml:space="preserve"> dependerá de requerimento específico feito por correio eletrônico disponibilizado no site</w:t>
      </w:r>
      <w:r w:rsidR="000D0640" w:rsidRPr="000817B8">
        <w:rPr>
          <w:rFonts w:ascii="Verdana" w:hAnsi="Verdana" w:cs="Arial"/>
          <w:sz w:val="18"/>
        </w:rPr>
        <w:t xml:space="preserve"> </w:t>
      </w:r>
      <w:hyperlink r:id="rId13" w:history="1">
        <w:r w:rsidRPr="00C6441A">
          <w:rPr>
            <w:rStyle w:val="Hyperlink"/>
            <w:rFonts w:ascii="Verdana" w:hAnsi="Verdana"/>
            <w:color w:val="auto"/>
            <w:sz w:val="18"/>
            <w:szCs w:val="18"/>
          </w:rPr>
          <w:t>http://www.axemix.com.br/</w:t>
        </w:r>
      </w:hyperlink>
      <w:r w:rsidRPr="000817B8">
        <w:rPr>
          <w:rFonts w:ascii="Verdana" w:hAnsi="Verdana"/>
          <w:bCs/>
          <w:sz w:val="18"/>
        </w:rPr>
        <w:t xml:space="preserve"> ou diretamente nas Lojas da Axé Mix, a qual deliberará pela viabilidade da mesma, e, assim sendo, indicará o procedimento a ser adotado.</w:t>
      </w:r>
    </w:p>
    <w:p w14:paraId="7A15D8D9" w14:textId="77777777" w:rsidR="002F41B9" w:rsidRDefault="002F41B9">
      <w:pPr>
        <w:pStyle w:val="PargrafodaLista1"/>
        <w:tabs>
          <w:tab w:val="num" w:pos="1418"/>
        </w:tabs>
        <w:ind w:left="1418" w:hanging="709"/>
        <w:rPr>
          <w:rFonts w:ascii="Verdana" w:hAnsi="Verdana" w:cs="Arial"/>
          <w:sz w:val="18"/>
          <w:szCs w:val="16"/>
        </w:rPr>
      </w:pPr>
    </w:p>
    <w:p w14:paraId="332CF3BF" w14:textId="77777777" w:rsidR="002F41B9" w:rsidRDefault="009F09D6" w:rsidP="00C6441A">
      <w:pPr>
        <w:numPr>
          <w:ilvl w:val="2"/>
          <w:numId w:val="23"/>
        </w:numPr>
        <w:tabs>
          <w:tab w:val="num" w:pos="1418"/>
        </w:tabs>
        <w:ind w:left="1418" w:hanging="709"/>
        <w:jc w:val="both"/>
        <w:rPr>
          <w:rFonts w:ascii="Verdana" w:hAnsi="Verdana" w:cs="Arial"/>
          <w:sz w:val="18"/>
        </w:rPr>
      </w:pPr>
      <w:r w:rsidRPr="000817B8">
        <w:rPr>
          <w:rFonts w:ascii="Verdana" w:hAnsi="Verdana" w:cs="Arial"/>
          <w:sz w:val="18"/>
        </w:rPr>
        <w:t xml:space="preserve">Não se utilizando o </w:t>
      </w:r>
      <w:r w:rsidRPr="000817B8">
        <w:rPr>
          <w:rFonts w:ascii="Verdana" w:hAnsi="Verdana" w:cs="Arial"/>
          <w:b/>
          <w:bCs/>
          <w:sz w:val="18"/>
        </w:rPr>
        <w:t>CONTRATANTE</w:t>
      </w:r>
      <w:r w:rsidRPr="000817B8">
        <w:rPr>
          <w:rFonts w:ascii="Verdana" w:hAnsi="Verdana" w:cs="Arial"/>
          <w:sz w:val="18"/>
        </w:rPr>
        <w:t xml:space="preserve"> dos direitos previstos nesta cláusula, na forma e prazos estipulados, considerar-se-á perfeita a obrigação contraída no presente Contrato, sem direito a qualquer indenização ou ressarcimento.</w:t>
      </w:r>
    </w:p>
    <w:p w14:paraId="5E8FA40D" w14:textId="77777777" w:rsidR="002F41B9" w:rsidRDefault="002F41B9">
      <w:pPr>
        <w:tabs>
          <w:tab w:val="left" w:pos="720"/>
        </w:tabs>
        <w:jc w:val="both"/>
        <w:rPr>
          <w:rFonts w:ascii="Verdana" w:hAnsi="Verdana" w:cs="Arial"/>
          <w:sz w:val="18"/>
        </w:rPr>
      </w:pPr>
    </w:p>
    <w:p w14:paraId="4795735E" w14:textId="6A793B54" w:rsidR="002F41B9" w:rsidRDefault="006F138D">
      <w:pPr>
        <w:tabs>
          <w:tab w:val="left" w:pos="720"/>
        </w:tabs>
        <w:ind w:left="709" w:hanging="709"/>
        <w:jc w:val="both"/>
        <w:rPr>
          <w:rFonts w:ascii="Verdana" w:hAnsi="Verdana" w:cs="Arial"/>
          <w:b/>
          <w:bCs/>
          <w:sz w:val="18"/>
        </w:rPr>
      </w:pPr>
      <w:r>
        <w:rPr>
          <w:rFonts w:ascii="Verdana" w:hAnsi="Verdana" w:cs="Arial"/>
          <w:sz w:val="18"/>
        </w:rPr>
        <w:t>8</w:t>
      </w:r>
      <w:r w:rsidR="009F09D6" w:rsidRPr="000817B8">
        <w:rPr>
          <w:rFonts w:ascii="Verdana" w:hAnsi="Verdana" w:cs="Arial"/>
          <w:sz w:val="18"/>
        </w:rPr>
        <w:t>.</w:t>
      </w:r>
      <w:r>
        <w:rPr>
          <w:rFonts w:ascii="Verdana" w:hAnsi="Verdana" w:cs="Arial"/>
          <w:sz w:val="18"/>
        </w:rPr>
        <w:t>7</w:t>
      </w:r>
      <w:r w:rsidR="009F09D6" w:rsidRPr="000817B8">
        <w:rPr>
          <w:rFonts w:ascii="Verdana" w:hAnsi="Verdana" w:cs="Arial"/>
          <w:sz w:val="18"/>
        </w:rPr>
        <w:t>.</w:t>
      </w:r>
      <w:r w:rsidR="009F09D6" w:rsidRPr="000817B8">
        <w:rPr>
          <w:rFonts w:ascii="Verdana" w:hAnsi="Verdana" w:cs="Arial"/>
          <w:sz w:val="18"/>
        </w:rPr>
        <w:tab/>
      </w:r>
      <w:r w:rsidR="009F09D6" w:rsidRPr="000817B8">
        <w:rPr>
          <w:rFonts w:ascii="Verdana" w:hAnsi="Verdana" w:cs="Arial"/>
          <w:sz w:val="18"/>
          <w:szCs w:val="20"/>
        </w:rPr>
        <w:t xml:space="preserve">Com a formalização do pedido de desistência ou rescisão do contrato, o </w:t>
      </w:r>
      <w:r w:rsidR="009F09D6" w:rsidRPr="000817B8">
        <w:rPr>
          <w:rFonts w:ascii="Verdana" w:hAnsi="Verdana" w:cs="Arial"/>
          <w:b/>
          <w:bCs/>
          <w:sz w:val="18"/>
          <w:szCs w:val="20"/>
        </w:rPr>
        <w:t>CONTRATANTE</w:t>
      </w:r>
      <w:r w:rsidR="009F09D6" w:rsidRPr="000817B8">
        <w:rPr>
          <w:rFonts w:ascii="Verdana" w:hAnsi="Verdana" w:cs="Arial"/>
          <w:sz w:val="18"/>
          <w:szCs w:val="20"/>
        </w:rPr>
        <w:t xml:space="preserve"> perderá direito </w:t>
      </w:r>
      <w:r w:rsidR="00C43F95" w:rsidRPr="000817B8">
        <w:rPr>
          <w:rFonts w:ascii="Verdana" w:hAnsi="Verdana" w:cs="Arial"/>
          <w:sz w:val="18"/>
          <w:szCs w:val="20"/>
        </w:rPr>
        <w:t>a</w:t>
      </w:r>
      <w:r w:rsidR="009F09D6" w:rsidRPr="000817B8">
        <w:rPr>
          <w:rFonts w:ascii="Verdana" w:hAnsi="Verdana" w:cs="Arial"/>
          <w:sz w:val="18"/>
          <w:szCs w:val="20"/>
        </w:rPr>
        <w:t xml:space="preserve"> qualquer promoção ou brinde eventualmente oferecido no momento da contratação. Caso haja impossibilidade de devolução da promoção ou brinde no mesmo estado em que foi entregue, a </w:t>
      </w:r>
      <w:r w:rsidR="009F09D6" w:rsidRPr="000817B8">
        <w:rPr>
          <w:rFonts w:ascii="Verdana" w:hAnsi="Verdana" w:cs="Arial"/>
          <w:b/>
          <w:bCs/>
          <w:sz w:val="18"/>
          <w:szCs w:val="20"/>
        </w:rPr>
        <w:t>CONTRATADA</w:t>
      </w:r>
      <w:r w:rsidR="009F09D6" w:rsidRPr="000817B8">
        <w:rPr>
          <w:rFonts w:ascii="Verdana" w:hAnsi="Verdana" w:cs="Arial"/>
          <w:sz w:val="18"/>
          <w:szCs w:val="20"/>
        </w:rPr>
        <w:t xml:space="preserve"> poderá reter o valor correspondente à promoção, sem prejuízo dos descontos previstos nas cláusulas supra.</w:t>
      </w:r>
    </w:p>
    <w:p w14:paraId="4B77C586" w14:textId="77777777" w:rsidR="009F09D6" w:rsidRPr="000817B8" w:rsidRDefault="009F09D6">
      <w:pPr>
        <w:jc w:val="both"/>
        <w:rPr>
          <w:rFonts w:ascii="Verdana" w:hAnsi="Verdana" w:cs="Arial"/>
          <w:b/>
          <w:bCs/>
          <w:sz w:val="18"/>
        </w:rPr>
      </w:pPr>
      <w:r w:rsidRPr="000817B8">
        <w:rPr>
          <w:rFonts w:ascii="Verdana" w:hAnsi="Verdana" w:cs="Arial"/>
          <w:b/>
          <w:bCs/>
          <w:sz w:val="18"/>
        </w:rPr>
        <w:t> </w:t>
      </w:r>
    </w:p>
    <w:p w14:paraId="4CE1807E" w14:textId="47E5EF77" w:rsidR="009F09D6" w:rsidRPr="000817B8" w:rsidRDefault="009F09D6">
      <w:pPr>
        <w:jc w:val="both"/>
        <w:rPr>
          <w:rFonts w:ascii="Verdana" w:hAnsi="Verdana" w:cs="Arial"/>
          <w:sz w:val="18"/>
        </w:rPr>
      </w:pPr>
      <w:r w:rsidRPr="000817B8">
        <w:rPr>
          <w:rFonts w:ascii="Verdana" w:hAnsi="Verdana" w:cs="Arial"/>
          <w:b/>
          <w:bCs/>
          <w:sz w:val="18"/>
        </w:rPr>
        <w:t xml:space="preserve">CLÁUSULA </w:t>
      </w:r>
      <w:r w:rsidR="006F138D">
        <w:rPr>
          <w:rFonts w:ascii="Verdana" w:hAnsi="Verdana" w:cs="Arial"/>
          <w:b/>
          <w:bCs/>
          <w:sz w:val="18"/>
        </w:rPr>
        <w:t>9</w:t>
      </w:r>
      <w:r w:rsidRPr="000817B8">
        <w:rPr>
          <w:rFonts w:ascii="Verdana" w:hAnsi="Verdana" w:cs="Arial"/>
          <w:b/>
          <w:bCs/>
          <w:sz w:val="18"/>
        </w:rPr>
        <w:t xml:space="preserve">ª - DA TRANSFERÊNCIA DE CARNÊ </w:t>
      </w:r>
    </w:p>
    <w:p w14:paraId="020B4150" w14:textId="77777777" w:rsidR="009F09D6" w:rsidRPr="000817B8" w:rsidRDefault="009F09D6">
      <w:pPr>
        <w:jc w:val="both"/>
        <w:rPr>
          <w:rFonts w:ascii="Verdana" w:hAnsi="Verdana" w:cs="Arial"/>
          <w:sz w:val="18"/>
        </w:rPr>
      </w:pPr>
    </w:p>
    <w:p w14:paraId="04D53DE2" w14:textId="5B207BED" w:rsidR="009F09D6" w:rsidRPr="00C6441A" w:rsidRDefault="009F09D6" w:rsidP="00C6441A">
      <w:pPr>
        <w:pStyle w:val="PargrafodaLista"/>
        <w:numPr>
          <w:ilvl w:val="1"/>
          <w:numId w:val="24"/>
        </w:numPr>
        <w:ind w:left="709" w:hanging="709"/>
        <w:jc w:val="both"/>
        <w:rPr>
          <w:rFonts w:ascii="Verdana" w:hAnsi="Verdana" w:cs="Arial"/>
          <w:sz w:val="18"/>
          <w:szCs w:val="16"/>
        </w:rPr>
      </w:pPr>
      <w:r w:rsidRPr="00C6441A">
        <w:rPr>
          <w:rFonts w:ascii="Verdana" w:hAnsi="Verdana" w:cs="Arial"/>
          <w:sz w:val="18"/>
          <w:szCs w:val="16"/>
        </w:rPr>
        <w:t xml:space="preserve">A transferência de carnê para usufruir dos serviços previstos neste Contrato no ano seguinte ao do objeto presente, somente poderá ser requerida à </w:t>
      </w:r>
      <w:r w:rsidRPr="00C6441A">
        <w:rPr>
          <w:rFonts w:ascii="Verdana" w:hAnsi="Verdana" w:cs="Arial"/>
          <w:b/>
          <w:bCs/>
          <w:sz w:val="18"/>
          <w:szCs w:val="16"/>
        </w:rPr>
        <w:t xml:space="preserve">CONTRATADA </w:t>
      </w:r>
      <w:r w:rsidRPr="00C6441A">
        <w:rPr>
          <w:rFonts w:ascii="Verdana" w:hAnsi="Verdana" w:cs="Arial"/>
          <w:sz w:val="18"/>
          <w:szCs w:val="16"/>
        </w:rPr>
        <w:t xml:space="preserve">uma única vez, até o prazo-limite de 30 (trinta) dias antes do </w:t>
      </w:r>
      <w:r w:rsidRPr="00C6441A">
        <w:rPr>
          <w:rFonts w:ascii="Verdana" w:hAnsi="Verdana" w:cs="Arial"/>
          <w:b/>
          <w:bCs/>
          <w:sz w:val="18"/>
          <w:szCs w:val="16"/>
        </w:rPr>
        <w:t>Carnaval 20</w:t>
      </w:r>
      <w:r w:rsidR="00693C50" w:rsidRPr="00C6441A">
        <w:rPr>
          <w:rFonts w:ascii="Verdana" w:hAnsi="Verdana" w:cs="Arial"/>
          <w:b/>
          <w:bCs/>
          <w:sz w:val="18"/>
          <w:szCs w:val="16"/>
        </w:rPr>
        <w:t>2</w:t>
      </w:r>
      <w:r w:rsidR="006F138D" w:rsidRPr="00C6441A">
        <w:rPr>
          <w:rFonts w:ascii="Verdana" w:hAnsi="Verdana" w:cs="Arial"/>
          <w:b/>
          <w:bCs/>
          <w:sz w:val="18"/>
          <w:szCs w:val="16"/>
        </w:rPr>
        <w:t>4</w:t>
      </w:r>
      <w:r w:rsidR="00E45046" w:rsidRPr="00C6441A">
        <w:rPr>
          <w:rFonts w:ascii="Verdana" w:hAnsi="Verdana"/>
          <w:b/>
          <w:sz w:val="18"/>
        </w:rPr>
        <w:t xml:space="preserve">, </w:t>
      </w:r>
      <w:r w:rsidRPr="00C6441A">
        <w:rPr>
          <w:rFonts w:ascii="Verdana" w:hAnsi="Verdana" w:cs="Arial"/>
          <w:sz w:val="18"/>
          <w:szCs w:val="16"/>
        </w:rPr>
        <w:t>através do endereço eletrônico</w:t>
      </w:r>
      <w:r w:rsidRPr="00C6441A">
        <w:rPr>
          <w:rFonts w:ascii="Verdana" w:hAnsi="Verdana" w:cs="Arial"/>
          <w:sz w:val="20"/>
          <w:szCs w:val="20"/>
        </w:rPr>
        <w:t xml:space="preserve"> </w:t>
      </w:r>
      <w:hyperlink r:id="rId14" w:history="1">
        <w:r w:rsidRPr="00C6441A">
          <w:rPr>
            <w:rStyle w:val="Hyperlink"/>
            <w:rFonts w:ascii="Verdana" w:hAnsi="Verdana"/>
            <w:color w:val="auto"/>
            <w:sz w:val="20"/>
            <w:szCs w:val="20"/>
          </w:rPr>
          <w:t>transferência@axemix.com.br</w:t>
        </w:r>
      </w:hyperlink>
      <w:r w:rsidRPr="00C6441A">
        <w:rPr>
          <w:rFonts w:ascii="Verdana" w:hAnsi="Verdana" w:cs="Arial"/>
          <w:sz w:val="18"/>
          <w:szCs w:val="16"/>
        </w:rPr>
        <w:t xml:space="preserve"> </w:t>
      </w:r>
      <w:r w:rsidRPr="00C6441A">
        <w:rPr>
          <w:rFonts w:ascii="Verdana" w:hAnsi="Verdana" w:cs="Arial"/>
          <w:bCs/>
          <w:sz w:val="18"/>
          <w:szCs w:val="16"/>
        </w:rPr>
        <w:t xml:space="preserve">a ser validada pelo envio do aludido pedido à sede da </w:t>
      </w:r>
      <w:r w:rsidRPr="00C6441A">
        <w:rPr>
          <w:rFonts w:ascii="Verdana" w:hAnsi="Verdana" w:cs="Arial"/>
          <w:b/>
          <w:bCs/>
          <w:sz w:val="18"/>
          <w:szCs w:val="16"/>
        </w:rPr>
        <w:t>CONTRATADA</w:t>
      </w:r>
      <w:r w:rsidRPr="00C6441A">
        <w:rPr>
          <w:rFonts w:ascii="Verdana" w:hAnsi="Verdana" w:cs="Arial"/>
          <w:bCs/>
          <w:sz w:val="18"/>
          <w:szCs w:val="16"/>
        </w:rPr>
        <w:t xml:space="preserve"> ou mediante entrega do mesmo em uma das</w:t>
      </w:r>
      <w:r w:rsidRPr="00C6441A">
        <w:rPr>
          <w:rFonts w:ascii="Verdana" w:hAnsi="Verdana" w:cs="Arial"/>
          <w:sz w:val="18"/>
          <w:szCs w:val="16"/>
        </w:rPr>
        <w:t xml:space="preserve"> Lojas da Axé Mix, e se processará da seguinte forma:</w:t>
      </w:r>
    </w:p>
    <w:p w14:paraId="03B3B3D7" w14:textId="77777777" w:rsidR="009F09D6" w:rsidRPr="000817B8" w:rsidRDefault="009F09D6">
      <w:pPr>
        <w:jc w:val="both"/>
        <w:rPr>
          <w:rFonts w:ascii="Verdana" w:hAnsi="Verdana" w:cs="Arial"/>
          <w:sz w:val="18"/>
          <w:szCs w:val="16"/>
        </w:rPr>
      </w:pPr>
    </w:p>
    <w:p w14:paraId="2006F413" w14:textId="031B582A" w:rsidR="002F41B9" w:rsidRDefault="009F09D6" w:rsidP="006F138D">
      <w:pPr>
        <w:pStyle w:val="PargrafodaLista"/>
        <w:numPr>
          <w:ilvl w:val="2"/>
          <w:numId w:val="25"/>
        </w:numPr>
        <w:jc w:val="both"/>
        <w:rPr>
          <w:rFonts w:ascii="Verdana" w:hAnsi="Verdana"/>
          <w:sz w:val="18"/>
          <w:szCs w:val="18"/>
        </w:rPr>
      </w:pPr>
      <w:r w:rsidRPr="00C6441A">
        <w:rPr>
          <w:rFonts w:ascii="Verdana" w:hAnsi="Verdana"/>
          <w:bCs/>
          <w:sz w:val="18"/>
          <w:szCs w:val="18"/>
        </w:rPr>
        <w:t xml:space="preserve">Preenchimento adequado do formulário de transferência que pode ser inicialmente remetido por e-mail ao endereço acima, sendo que </w:t>
      </w:r>
      <w:r w:rsidRPr="00C6441A">
        <w:rPr>
          <w:rFonts w:ascii="Verdana" w:hAnsi="Verdana"/>
          <w:sz w:val="18"/>
          <w:szCs w:val="18"/>
        </w:rPr>
        <w:t>tal pedido só será validado se for entregue na forma impressa em uma das lojas da CONTRATADA ou remetida à sede desta;</w:t>
      </w:r>
    </w:p>
    <w:p w14:paraId="04CD64AC" w14:textId="77777777" w:rsidR="006F138D" w:rsidRPr="00C6441A" w:rsidRDefault="006F138D" w:rsidP="00C6441A">
      <w:pPr>
        <w:jc w:val="both"/>
        <w:rPr>
          <w:rFonts w:ascii="Verdana" w:hAnsi="Verdana"/>
          <w:sz w:val="18"/>
          <w:szCs w:val="18"/>
        </w:rPr>
      </w:pPr>
    </w:p>
    <w:p w14:paraId="12437D74" w14:textId="77777777" w:rsidR="002F41B9" w:rsidRPr="00C6441A" w:rsidRDefault="009F09D6" w:rsidP="00C6441A">
      <w:pPr>
        <w:pStyle w:val="PargrafodaLista"/>
        <w:numPr>
          <w:ilvl w:val="2"/>
          <w:numId w:val="25"/>
        </w:numPr>
        <w:jc w:val="both"/>
        <w:rPr>
          <w:rFonts w:ascii="Verdana" w:hAnsi="Verdana" w:cs="Arial"/>
          <w:sz w:val="18"/>
          <w:szCs w:val="18"/>
        </w:rPr>
      </w:pPr>
      <w:r w:rsidRPr="00C6441A">
        <w:rPr>
          <w:rFonts w:ascii="Verdana" w:hAnsi="Verdana"/>
          <w:sz w:val="18"/>
          <w:szCs w:val="18"/>
        </w:rPr>
        <w:t xml:space="preserve">Protocolo de entrega do pedido de transferência com firma reconhecida, devidamente acompanhada dos comprovantes originais de pagamento efetuados pela compra objeto da transferência e fotocópia do RG ou passaporte que comprovem sua entrega em loja da </w:t>
      </w:r>
      <w:r w:rsidRPr="00C6441A">
        <w:rPr>
          <w:rFonts w:ascii="Verdana" w:hAnsi="Verdana"/>
          <w:b/>
          <w:sz w:val="18"/>
          <w:szCs w:val="18"/>
        </w:rPr>
        <w:t>CONTRATADA</w:t>
      </w:r>
      <w:r w:rsidRPr="00C6441A">
        <w:rPr>
          <w:rFonts w:ascii="Verdana" w:hAnsi="Verdana"/>
          <w:sz w:val="18"/>
          <w:szCs w:val="18"/>
        </w:rPr>
        <w:t xml:space="preserve"> ou remetidos à sede desta pelo correio com o devido Aviso de Recebimento (AR), dentro do</w:t>
      </w:r>
      <w:r w:rsidRPr="00C6441A">
        <w:rPr>
          <w:rFonts w:ascii="Verdana" w:hAnsi="Verdana"/>
          <w:b/>
          <w:sz w:val="18"/>
          <w:szCs w:val="18"/>
        </w:rPr>
        <w:t xml:space="preserve"> </w:t>
      </w:r>
      <w:r w:rsidRPr="00C6441A">
        <w:rPr>
          <w:rFonts w:ascii="Verdana" w:hAnsi="Verdana"/>
          <w:sz w:val="18"/>
          <w:szCs w:val="18"/>
        </w:rPr>
        <w:t>prazo máximo de 7</w:t>
      </w:r>
      <w:r w:rsidR="000D0640" w:rsidRPr="00C6441A">
        <w:rPr>
          <w:rFonts w:ascii="Verdana" w:hAnsi="Verdana"/>
          <w:sz w:val="18"/>
          <w:szCs w:val="18"/>
        </w:rPr>
        <w:t xml:space="preserve"> </w:t>
      </w:r>
      <w:r w:rsidRPr="00C6441A">
        <w:rPr>
          <w:rFonts w:ascii="Verdana" w:hAnsi="Verdana"/>
          <w:sz w:val="18"/>
          <w:szCs w:val="18"/>
        </w:rPr>
        <w:t>(sete) dias após o início oficial das vendas para o carnaval do ano seguinte.</w:t>
      </w:r>
    </w:p>
    <w:p w14:paraId="42307686" w14:textId="77777777" w:rsidR="009F09D6" w:rsidRPr="000817B8" w:rsidRDefault="009F09D6">
      <w:pPr>
        <w:jc w:val="both"/>
        <w:rPr>
          <w:rFonts w:ascii="Verdana" w:hAnsi="Verdana"/>
          <w:bCs/>
          <w:sz w:val="18"/>
          <w:szCs w:val="18"/>
        </w:rPr>
      </w:pPr>
      <w:r w:rsidRPr="000817B8">
        <w:rPr>
          <w:rFonts w:ascii="Verdana" w:hAnsi="Verdana" w:cs="Arial"/>
          <w:sz w:val="18"/>
        </w:rPr>
        <w:t> </w:t>
      </w:r>
    </w:p>
    <w:p w14:paraId="583FD309" w14:textId="526090BB" w:rsidR="009F09D6" w:rsidRPr="006F138D" w:rsidRDefault="009F09D6" w:rsidP="00C6441A">
      <w:pPr>
        <w:pStyle w:val="PargrafodaLista"/>
        <w:numPr>
          <w:ilvl w:val="1"/>
          <w:numId w:val="25"/>
        </w:numPr>
        <w:ind w:left="709" w:hanging="709"/>
        <w:jc w:val="both"/>
        <w:rPr>
          <w:rFonts w:ascii="Verdana" w:hAnsi="Verdana"/>
          <w:sz w:val="18"/>
        </w:rPr>
      </w:pPr>
      <w:r w:rsidRPr="00C6441A">
        <w:rPr>
          <w:rFonts w:ascii="Verdana" w:hAnsi="Verdana"/>
          <w:bCs/>
          <w:sz w:val="18"/>
          <w:szCs w:val="18"/>
        </w:rPr>
        <w:t xml:space="preserve">Ao optar por realizar a </w:t>
      </w:r>
      <w:r w:rsidRPr="00C6441A">
        <w:rPr>
          <w:rFonts w:ascii="Verdana" w:hAnsi="Verdana"/>
          <w:b/>
          <w:bCs/>
          <w:sz w:val="18"/>
          <w:szCs w:val="18"/>
        </w:rPr>
        <w:t>transferência</w:t>
      </w:r>
      <w:r w:rsidRPr="00C6441A">
        <w:rPr>
          <w:rFonts w:ascii="Verdana" w:hAnsi="Verdana"/>
          <w:bCs/>
          <w:sz w:val="18"/>
          <w:szCs w:val="18"/>
        </w:rPr>
        <w:t xml:space="preserve"> de carnê, o cliente declara plena ciência de que tal operação atinge apenas a entidade carnavalesca, não incluída a sua atração musical nem o dia do evento, ou seja, resta firmada a concordância de que há a possibilidade de o bloco ou camarote selecionado apresentar atração diferente da </w:t>
      </w:r>
      <w:r w:rsidRPr="00C6441A">
        <w:rPr>
          <w:rFonts w:ascii="Verdana" w:hAnsi="Verdana"/>
          <w:b/>
          <w:bCs/>
          <w:sz w:val="18"/>
          <w:szCs w:val="18"/>
        </w:rPr>
        <w:t>CONTRATADA</w:t>
      </w:r>
      <w:r w:rsidRPr="00C6441A">
        <w:rPr>
          <w:rFonts w:ascii="Verdana" w:hAnsi="Verdana"/>
          <w:bCs/>
          <w:sz w:val="18"/>
          <w:szCs w:val="18"/>
        </w:rPr>
        <w:t xml:space="preserve"> originalmente e o dia transferido não ter evento daquela entidade carnavalesca.</w:t>
      </w:r>
    </w:p>
    <w:p w14:paraId="7F4733C1" w14:textId="77777777" w:rsidR="006F138D" w:rsidRPr="00C6441A" w:rsidRDefault="006F138D" w:rsidP="00C6441A">
      <w:pPr>
        <w:ind w:left="709" w:hanging="709"/>
        <w:jc w:val="both"/>
        <w:rPr>
          <w:rFonts w:ascii="Verdana" w:hAnsi="Verdana"/>
          <w:sz w:val="18"/>
        </w:rPr>
      </w:pPr>
    </w:p>
    <w:p w14:paraId="3BEFB2CF" w14:textId="083F08D2" w:rsidR="006F138D" w:rsidRDefault="009F09D6" w:rsidP="00C6441A">
      <w:pPr>
        <w:pStyle w:val="PargrafodaLista"/>
        <w:numPr>
          <w:ilvl w:val="1"/>
          <w:numId w:val="25"/>
        </w:numPr>
        <w:ind w:left="709" w:hanging="709"/>
        <w:jc w:val="both"/>
        <w:rPr>
          <w:rFonts w:ascii="Verdana" w:hAnsi="Verdana"/>
          <w:sz w:val="18"/>
          <w:szCs w:val="18"/>
        </w:rPr>
      </w:pPr>
      <w:r w:rsidRPr="00C6441A">
        <w:rPr>
          <w:rFonts w:ascii="Verdana" w:hAnsi="Verdana"/>
          <w:sz w:val="18"/>
          <w:szCs w:val="18"/>
        </w:rPr>
        <w:t xml:space="preserve">Somente serão aceitas transferências de carnês que estejam integralmente quitados. Na hipótese de o </w:t>
      </w:r>
      <w:r w:rsidRPr="00C6441A">
        <w:rPr>
          <w:rFonts w:ascii="Verdana" w:hAnsi="Verdana"/>
          <w:b/>
          <w:bCs/>
          <w:sz w:val="18"/>
          <w:szCs w:val="18"/>
        </w:rPr>
        <w:t>CONTRATANTE</w:t>
      </w:r>
      <w:r w:rsidRPr="00C6441A">
        <w:rPr>
          <w:rFonts w:ascii="Verdana" w:hAnsi="Verdana"/>
          <w:sz w:val="18"/>
          <w:szCs w:val="18"/>
        </w:rPr>
        <w:t xml:space="preserve"> solicitar a transferência antes da ultimação do preço total, considerar-se-ão todas as parcelas imediatamente vencidas, condicionando-se a transferência à quitação do valor integral.</w:t>
      </w:r>
    </w:p>
    <w:p w14:paraId="1CC85D66" w14:textId="77777777" w:rsidR="006F138D" w:rsidRPr="00C6441A" w:rsidRDefault="006F138D" w:rsidP="00C6441A">
      <w:pPr>
        <w:ind w:left="709" w:hanging="709"/>
        <w:jc w:val="both"/>
        <w:rPr>
          <w:rFonts w:ascii="Verdana" w:hAnsi="Verdana"/>
          <w:sz w:val="18"/>
          <w:szCs w:val="18"/>
        </w:rPr>
      </w:pPr>
    </w:p>
    <w:p w14:paraId="60CB6638" w14:textId="78E5C22B" w:rsidR="006F138D" w:rsidRDefault="006F138D" w:rsidP="00C6441A">
      <w:pPr>
        <w:ind w:left="709" w:hanging="709"/>
        <w:jc w:val="both"/>
        <w:rPr>
          <w:rFonts w:ascii="Verdana" w:hAnsi="Verdana"/>
          <w:sz w:val="18"/>
          <w:szCs w:val="18"/>
        </w:rPr>
      </w:pPr>
      <w:r>
        <w:rPr>
          <w:rFonts w:ascii="Verdana" w:hAnsi="Verdana"/>
          <w:sz w:val="18"/>
          <w:szCs w:val="18"/>
        </w:rPr>
        <w:t xml:space="preserve">9.4. </w:t>
      </w:r>
      <w:r w:rsidR="00460B36">
        <w:rPr>
          <w:rFonts w:ascii="Verdana" w:hAnsi="Verdana"/>
          <w:sz w:val="18"/>
          <w:szCs w:val="18"/>
        </w:rPr>
        <w:tab/>
      </w:r>
      <w:r w:rsidRPr="006F138D">
        <w:rPr>
          <w:rFonts w:ascii="Verdana" w:hAnsi="Verdana"/>
          <w:sz w:val="18"/>
          <w:szCs w:val="18"/>
        </w:rPr>
        <w:t xml:space="preserve">A </w:t>
      </w:r>
      <w:r w:rsidRPr="00C6441A">
        <w:rPr>
          <w:rFonts w:ascii="Verdana" w:hAnsi="Verdana"/>
          <w:b/>
          <w:bCs/>
          <w:sz w:val="18"/>
          <w:szCs w:val="18"/>
        </w:rPr>
        <w:t>CONTRATADA</w:t>
      </w:r>
      <w:r w:rsidRPr="006F138D">
        <w:rPr>
          <w:rFonts w:ascii="Verdana" w:hAnsi="Verdana"/>
          <w:sz w:val="18"/>
          <w:szCs w:val="18"/>
        </w:rPr>
        <w:t xml:space="preserve"> reserva-se no direito de aceitar apenas uma única transferência por carnê. Sob nenhuma hipótese será aceita a transferência de carnê já anteriormente transferido.</w:t>
      </w:r>
    </w:p>
    <w:p w14:paraId="4BFAF9C9" w14:textId="77777777" w:rsidR="006F138D" w:rsidRDefault="006F138D" w:rsidP="00C6441A">
      <w:pPr>
        <w:ind w:left="709" w:hanging="709"/>
        <w:jc w:val="both"/>
        <w:rPr>
          <w:rFonts w:ascii="Verdana" w:hAnsi="Verdana"/>
          <w:sz w:val="18"/>
          <w:szCs w:val="18"/>
        </w:rPr>
      </w:pPr>
    </w:p>
    <w:p w14:paraId="31605EAC" w14:textId="2CB40CBF" w:rsidR="009F09D6" w:rsidRPr="000817B8" w:rsidRDefault="006F138D" w:rsidP="00C6441A">
      <w:pPr>
        <w:ind w:left="709" w:hanging="709"/>
        <w:jc w:val="both"/>
        <w:rPr>
          <w:rFonts w:ascii="Verdana" w:hAnsi="Verdana"/>
          <w:sz w:val="18"/>
        </w:rPr>
      </w:pPr>
      <w:r>
        <w:rPr>
          <w:rFonts w:ascii="Verdana" w:hAnsi="Verdana"/>
          <w:sz w:val="18"/>
          <w:szCs w:val="18"/>
        </w:rPr>
        <w:t xml:space="preserve">9.5.    </w:t>
      </w:r>
      <w:r>
        <w:rPr>
          <w:rFonts w:ascii="Verdana" w:hAnsi="Verdana"/>
          <w:sz w:val="18"/>
        </w:rPr>
        <w:t>A</w:t>
      </w:r>
      <w:r w:rsidR="009F09D6" w:rsidRPr="000817B8">
        <w:rPr>
          <w:rFonts w:ascii="Verdana" w:hAnsi="Verdana"/>
          <w:sz w:val="18"/>
        </w:rPr>
        <w:t xml:space="preserve"> </w:t>
      </w:r>
      <w:r w:rsidR="009F09D6" w:rsidRPr="000817B8">
        <w:rPr>
          <w:rFonts w:ascii="Verdana" w:hAnsi="Verdana"/>
          <w:b/>
          <w:sz w:val="18"/>
        </w:rPr>
        <w:t>CONTRATADA</w:t>
      </w:r>
      <w:r w:rsidR="009F09D6" w:rsidRPr="000817B8">
        <w:rPr>
          <w:rFonts w:ascii="Verdana" w:hAnsi="Verdana"/>
          <w:sz w:val="18"/>
        </w:rPr>
        <w:t xml:space="preserve"> não aceitará pedido de desistência de carnê que já foi objeto de transferência.</w:t>
      </w:r>
    </w:p>
    <w:p w14:paraId="591CC3A0" w14:textId="77777777" w:rsidR="009F09D6" w:rsidRPr="000817B8" w:rsidRDefault="009F09D6">
      <w:pPr>
        <w:jc w:val="both"/>
        <w:rPr>
          <w:rFonts w:ascii="Verdana" w:hAnsi="Verdana"/>
          <w:sz w:val="18"/>
        </w:rPr>
      </w:pPr>
    </w:p>
    <w:p w14:paraId="76E04C2A" w14:textId="1B6CE2B6" w:rsidR="006F138D" w:rsidRDefault="006F138D" w:rsidP="006F138D">
      <w:pPr>
        <w:jc w:val="both"/>
        <w:rPr>
          <w:rFonts w:ascii="Verdana" w:hAnsi="Verdana"/>
          <w:sz w:val="18"/>
          <w:szCs w:val="18"/>
        </w:rPr>
      </w:pPr>
      <w:r w:rsidRPr="00C6441A">
        <w:rPr>
          <w:rFonts w:ascii="Verdana" w:hAnsi="Verdana"/>
          <w:b/>
          <w:bCs/>
          <w:sz w:val="18"/>
          <w:szCs w:val="18"/>
        </w:rPr>
        <w:t>CLÁUSULA 10ª -</w:t>
      </w:r>
      <w:r>
        <w:rPr>
          <w:rFonts w:ascii="Verdana" w:hAnsi="Verdana"/>
          <w:sz w:val="18"/>
          <w:szCs w:val="18"/>
        </w:rPr>
        <w:t xml:space="preserve"> </w:t>
      </w:r>
      <w:r w:rsidRPr="006F138D">
        <w:rPr>
          <w:rFonts w:ascii="Verdana" w:hAnsi="Verdana"/>
          <w:b/>
          <w:bCs/>
          <w:sz w:val="18"/>
          <w:szCs w:val="18"/>
        </w:rPr>
        <w:t>DA ALTERAÇÃO DO PACOTE DE BLOCOS/CAMAROTES</w:t>
      </w:r>
    </w:p>
    <w:p w14:paraId="006C6B53" w14:textId="77777777" w:rsidR="006F138D" w:rsidRDefault="006F138D" w:rsidP="006F138D">
      <w:pPr>
        <w:jc w:val="both"/>
        <w:rPr>
          <w:rFonts w:ascii="Verdana" w:hAnsi="Verdana"/>
          <w:sz w:val="18"/>
          <w:szCs w:val="18"/>
        </w:rPr>
      </w:pPr>
    </w:p>
    <w:p w14:paraId="3F89B47B" w14:textId="71B4375A" w:rsidR="002F41B9" w:rsidRPr="00C6441A" w:rsidRDefault="00460B36" w:rsidP="00C6441A">
      <w:pPr>
        <w:pStyle w:val="PargrafodaLista"/>
        <w:ind w:left="709" w:hanging="709"/>
        <w:jc w:val="both"/>
        <w:rPr>
          <w:rFonts w:ascii="Verdana" w:hAnsi="Verdana"/>
          <w:sz w:val="18"/>
          <w:szCs w:val="18"/>
        </w:rPr>
      </w:pPr>
      <w:r w:rsidRPr="00C6441A">
        <w:rPr>
          <w:rFonts w:ascii="Verdana" w:hAnsi="Verdana"/>
          <w:sz w:val="18"/>
          <w:szCs w:val="18"/>
        </w:rPr>
        <w:lastRenderedPageBreak/>
        <w:t>10.1.</w:t>
      </w:r>
      <w:r w:rsidRPr="00C6441A">
        <w:rPr>
          <w:rFonts w:ascii="Verdana" w:hAnsi="Verdana"/>
          <w:sz w:val="18"/>
          <w:szCs w:val="18"/>
        </w:rPr>
        <w:tab/>
      </w:r>
      <w:r w:rsidR="009F09D6" w:rsidRPr="00C6441A">
        <w:rPr>
          <w:rFonts w:ascii="Verdana" w:hAnsi="Verdana"/>
          <w:sz w:val="18"/>
          <w:szCs w:val="18"/>
        </w:rPr>
        <w:t xml:space="preserve">Somente poderá ocorrer a alteração se houver a aceitação da </w:t>
      </w:r>
      <w:r w:rsidR="009F09D6" w:rsidRPr="00C6441A">
        <w:rPr>
          <w:rFonts w:ascii="Verdana" w:hAnsi="Verdana"/>
          <w:b/>
          <w:sz w:val="18"/>
          <w:szCs w:val="18"/>
        </w:rPr>
        <w:t>CONTRATADA</w:t>
      </w:r>
      <w:r w:rsidR="009F09D6" w:rsidRPr="00C6441A">
        <w:rPr>
          <w:rFonts w:ascii="Verdana" w:hAnsi="Verdana"/>
          <w:sz w:val="18"/>
          <w:szCs w:val="18"/>
        </w:rPr>
        <w:t xml:space="preserve"> mediante solicitação do consumidor a ser entregue até 1 (um) dia antes da realização do carnaval/evento, e mediante o pagamento da taxa administrativa adiante estipulada, calculada sobre o valor da compra, em favor da </w:t>
      </w:r>
      <w:r w:rsidR="009F09D6" w:rsidRPr="00C6441A">
        <w:rPr>
          <w:rFonts w:ascii="Verdana" w:hAnsi="Verdana"/>
          <w:b/>
          <w:sz w:val="18"/>
          <w:szCs w:val="18"/>
        </w:rPr>
        <w:t>CONTRATADA</w:t>
      </w:r>
      <w:r w:rsidR="009F09D6" w:rsidRPr="00C6441A">
        <w:rPr>
          <w:rFonts w:ascii="Verdana" w:hAnsi="Verdana"/>
          <w:sz w:val="18"/>
          <w:szCs w:val="18"/>
        </w:rPr>
        <w:t>, devendo ainda o cliente proceder à entrega do(s) comprovante(s) de pagamento original(is):</w:t>
      </w:r>
    </w:p>
    <w:p w14:paraId="63D22C5E" w14:textId="77777777" w:rsidR="006F138D" w:rsidRPr="00C6441A" w:rsidRDefault="006F138D" w:rsidP="00C6441A">
      <w:pPr>
        <w:jc w:val="both"/>
        <w:rPr>
          <w:rFonts w:ascii="Verdana" w:hAnsi="Verdana"/>
          <w:sz w:val="18"/>
        </w:rPr>
      </w:pPr>
    </w:p>
    <w:p w14:paraId="725BABEB" w14:textId="31D04C7D" w:rsidR="002F41B9" w:rsidRPr="00C6441A" w:rsidRDefault="006F138D" w:rsidP="00C6441A">
      <w:pPr>
        <w:pStyle w:val="PargrafodaLista"/>
        <w:numPr>
          <w:ilvl w:val="2"/>
          <w:numId w:val="27"/>
        </w:numPr>
        <w:ind w:left="1440"/>
        <w:jc w:val="both"/>
        <w:rPr>
          <w:rFonts w:ascii="Verdana" w:hAnsi="Verdana"/>
          <w:sz w:val="18"/>
          <w:szCs w:val="18"/>
        </w:rPr>
      </w:pPr>
      <w:r w:rsidRPr="00C6441A">
        <w:rPr>
          <w:rFonts w:ascii="Verdana" w:hAnsi="Verdana"/>
          <w:sz w:val="18"/>
          <w:szCs w:val="18"/>
        </w:rPr>
        <w:t>S</w:t>
      </w:r>
      <w:r w:rsidR="009F09D6" w:rsidRPr="00C6441A">
        <w:rPr>
          <w:rFonts w:ascii="Verdana" w:hAnsi="Verdana"/>
          <w:sz w:val="18"/>
          <w:szCs w:val="18"/>
        </w:rPr>
        <w:t xml:space="preserve">e a solicitação de troca for formalizada até 30 </w:t>
      </w:r>
      <w:r w:rsidR="00FA399A" w:rsidRPr="00C6441A">
        <w:rPr>
          <w:rFonts w:ascii="Verdana" w:hAnsi="Verdana"/>
          <w:sz w:val="18"/>
          <w:szCs w:val="18"/>
        </w:rPr>
        <w:t xml:space="preserve">(trinta) </w:t>
      </w:r>
      <w:r w:rsidR="009F09D6" w:rsidRPr="00C6441A">
        <w:rPr>
          <w:rFonts w:ascii="Verdana" w:hAnsi="Verdana"/>
          <w:sz w:val="18"/>
          <w:szCs w:val="18"/>
        </w:rPr>
        <w:t>dias antes da data prevista para a</w:t>
      </w:r>
      <w:r w:rsidR="003355D3" w:rsidRPr="00C6441A">
        <w:rPr>
          <w:rFonts w:ascii="Verdana" w:hAnsi="Verdana"/>
          <w:sz w:val="18"/>
          <w:szCs w:val="18"/>
        </w:rPr>
        <w:t xml:space="preserve"> </w:t>
      </w:r>
      <w:r w:rsidR="009F09D6" w:rsidRPr="00C6441A">
        <w:rPr>
          <w:rFonts w:ascii="Verdana" w:hAnsi="Verdana"/>
          <w:sz w:val="18"/>
          <w:szCs w:val="18"/>
        </w:rPr>
        <w:t>realização do desfile ou do evento adquirido - a multa será de 20%</w:t>
      </w:r>
      <w:r w:rsidR="00FA399A" w:rsidRPr="00C6441A">
        <w:rPr>
          <w:rFonts w:ascii="Verdana" w:hAnsi="Verdana"/>
          <w:sz w:val="18"/>
          <w:szCs w:val="18"/>
        </w:rPr>
        <w:t xml:space="preserve"> (vinte por cento)</w:t>
      </w:r>
      <w:r w:rsidR="009F09D6" w:rsidRPr="00C6441A">
        <w:rPr>
          <w:rFonts w:ascii="Verdana" w:hAnsi="Verdana"/>
          <w:sz w:val="18"/>
          <w:szCs w:val="18"/>
        </w:rPr>
        <w:t xml:space="preserve"> sobre o valor total da compra;</w:t>
      </w:r>
    </w:p>
    <w:p w14:paraId="1CB39E2D" w14:textId="77777777" w:rsidR="006F138D" w:rsidRPr="00C6441A" w:rsidRDefault="006F138D" w:rsidP="00C6441A">
      <w:pPr>
        <w:pStyle w:val="PargrafodaLista"/>
        <w:rPr>
          <w:rFonts w:ascii="Verdana" w:hAnsi="Verdana"/>
          <w:sz w:val="18"/>
          <w:szCs w:val="18"/>
        </w:rPr>
      </w:pPr>
    </w:p>
    <w:p w14:paraId="2FAD1B4A" w14:textId="28BD8255" w:rsidR="002F41B9" w:rsidRPr="00C6441A" w:rsidRDefault="00460B36" w:rsidP="00C6441A">
      <w:pPr>
        <w:pStyle w:val="PargrafodaLista"/>
        <w:ind w:left="1440" w:hanging="720"/>
        <w:jc w:val="both"/>
        <w:rPr>
          <w:rFonts w:ascii="Verdana" w:hAnsi="Verdana"/>
          <w:sz w:val="18"/>
          <w:szCs w:val="18"/>
        </w:rPr>
      </w:pPr>
      <w:r>
        <w:rPr>
          <w:rFonts w:ascii="Verdana" w:hAnsi="Verdana"/>
          <w:sz w:val="18"/>
          <w:szCs w:val="18"/>
        </w:rPr>
        <w:t xml:space="preserve">10.1.2. </w:t>
      </w:r>
      <w:r w:rsidR="009F09D6" w:rsidRPr="00C6441A">
        <w:rPr>
          <w:rFonts w:ascii="Verdana" w:hAnsi="Verdana"/>
          <w:sz w:val="18"/>
          <w:szCs w:val="18"/>
        </w:rPr>
        <w:t>Se a solicitação de troca for formalizada no período entre 29</w:t>
      </w:r>
      <w:r w:rsidR="00FA399A" w:rsidRPr="00C6441A">
        <w:rPr>
          <w:rFonts w:ascii="Verdana" w:hAnsi="Verdana"/>
          <w:sz w:val="18"/>
          <w:szCs w:val="18"/>
        </w:rPr>
        <w:t xml:space="preserve"> (vinte e nove)</w:t>
      </w:r>
      <w:r w:rsidR="009F09D6" w:rsidRPr="00C6441A">
        <w:rPr>
          <w:rFonts w:ascii="Verdana" w:hAnsi="Verdana"/>
          <w:sz w:val="18"/>
          <w:szCs w:val="18"/>
        </w:rPr>
        <w:t xml:space="preserve"> e 15 </w:t>
      </w:r>
      <w:r w:rsidR="00FA399A" w:rsidRPr="00C6441A">
        <w:rPr>
          <w:rFonts w:ascii="Verdana" w:hAnsi="Verdana"/>
          <w:sz w:val="18"/>
          <w:szCs w:val="18"/>
        </w:rPr>
        <w:t xml:space="preserve">(quinze) </w:t>
      </w:r>
      <w:r w:rsidR="009F09D6" w:rsidRPr="00C6441A">
        <w:rPr>
          <w:rFonts w:ascii="Verdana" w:hAnsi="Verdana"/>
          <w:sz w:val="18"/>
          <w:szCs w:val="18"/>
        </w:rPr>
        <w:t xml:space="preserve">dias antes da data prevista para a realização do desfile ou do evento adquirido - a multa será de 30% </w:t>
      </w:r>
      <w:r w:rsidR="00FA399A" w:rsidRPr="00C6441A">
        <w:rPr>
          <w:rFonts w:ascii="Verdana" w:hAnsi="Verdana"/>
          <w:sz w:val="18"/>
          <w:szCs w:val="18"/>
        </w:rPr>
        <w:t xml:space="preserve">(trinta por cento) </w:t>
      </w:r>
      <w:r w:rsidR="009F09D6" w:rsidRPr="00C6441A">
        <w:rPr>
          <w:rFonts w:ascii="Verdana" w:hAnsi="Verdana"/>
          <w:sz w:val="18"/>
          <w:szCs w:val="18"/>
        </w:rPr>
        <w:t>sobre o valor total da compra;</w:t>
      </w:r>
    </w:p>
    <w:p w14:paraId="047DC2F4" w14:textId="77777777" w:rsidR="006F138D" w:rsidRPr="00C6441A" w:rsidRDefault="006F138D" w:rsidP="00C6441A">
      <w:pPr>
        <w:ind w:left="1440" w:hanging="720"/>
        <w:jc w:val="both"/>
        <w:rPr>
          <w:rFonts w:ascii="Verdana" w:hAnsi="Verdana"/>
          <w:sz w:val="18"/>
          <w:szCs w:val="18"/>
        </w:rPr>
      </w:pPr>
    </w:p>
    <w:p w14:paraId="5F1227DF" w14:textId="47811071" w:rsidR="002F41B9" w:rsidRPr="00C6441A" w:rsidRDefault="00460B36" w:rsidP="00C6441A">
      <w:pPr>
        <w:pStyle w:val="PargrafodaLista"/>
        <w:ind w:left="1440" w:hanging="720"/>
        <w:jc w:val="both"/>
        <w:rPr>
          <w:rFonts w:ascii="Verdana" w:hAnsi="Verdana"/>
          <w:sz w:val="18"/>
          <w:szCs w:val="18"/>
        </w:rPr>
      </w:pPr>
      <w:r>
        <w:rPr>
          <w:rFonts w:ascii="Verdana" w:hAnsi="Verdana"/>
          <w:sz w:val="18"/>
          <w:szCs w:val="18"/>
        </w:rPr>
        <w:t xml:space="preserve">10.1.3. </w:t>
      </w:r>
      <w:r w:rsidR="009F09D6" w:rsidRPr="00C6441A">
        <w:rPr>
          <w:rFonts w:ascii="Verdana" w:hAnsi="Verdana"/>
          <w:sz w:val="18"/>
          <w:szCs w:val="18"/>
        </w:rPr>
        <w:t xml:space="preserve">Se a solicitação de troca for formalizada no período entre 14 </w:t>
      </w:r>
      <w:r w:rsidR="00FA399A" w:rsidRPr="00C6441A">
        <w:rPr>
          <w:rFonts w:ascii="Verdana" w:hAnsi="Verdana"/>
          <w:sz w:val="18"/>
          <w:szCs w:val="18"/>
        </w:rPr>
        <w:t xml:space="preserve">(catorze) </w:t>
      </w:r>
      <w:r w:rsidR="009F09D6" w:rsidRPr="00C6441A">
        <w:rPr>
          <w:rFonts w:ascii="Verdana" w:hAnsi="Verdana"/>
          <w:sz w:val="18"/>
          <w:szCs w:val="18"/>
        </w:rPr>
        <w:t>e 1</w:t>
      </w:r>
      <w:r w:rsidR="00FA399A" w:rsidRPr="00C6441A">
        <w:rPr>
          <w:rFonts w:ascii="Verdana" w:hAnsi="Verdana"/>
          <w:sz w:val="18"/>
          <w:szCs w:val="18"/>
        </w:rPr>
        <w:t xml:space="preserve"> (hum)</w:t>
      </w:r>
      <w:r w:rsidR="009F09D6" w:rsidRPr="00C6441A">
        <w:rPr>
          <w:rFonts w:ascii="Verdana" w:hAnsi="Verdana"/>
          <w:sz w:val="18"/>
          <w:szCs w:val="18"/>
        </w:rPr>
        <w:t xml:space="preserve"> dia antes da data prevista para a realização do desfile ou do evento adquirido - a multa será de 50%</w:t>
      </w:r>
      <w:r w:rsidR="00FA399A" w:rsidRPr="00C6441A">
        <w:rPr>
          <w:rFonts w:ascii="Verdana" w:hAnsi="Verdana"/>
          <w:sz w:val="18"/>
          <w:szCs w:val="18"/>
        </w:rPr>
        <w:t xml:space="preserve"> (cinquenta por cento)</w:t>
      </w:r>
      <w:r w:rsidR="009F09D6" w:rsidRPr="00C6441A">
        <w:rPr>
          <w:rFonts w:ascii="Verdana" w:hAnsi="Verdana"/>
          <w:sz w:val="18"/>
          <w:szCs w:val="18"/>
        </w:rPr>
        <w:t xml:space="preserve"> sobre o valor total da compra, desde que não tenha o cliente retirado o Passaporte do Carnaval ou a(s) fantasia(s) de acesso. Caso já tenha ocorrido a retirada, nesta hipótese, não será possível a troca ou alteração.</w:t>
      </w:r>
    </w:p>
    <w:p w14:paraId="5690861A" w14:textId="77777777" w:rsidR="003355D3" w:rsidRPr="000817B8" w:rsidRDefault="003355D3" w:rsidP="001C3B53">
      <w:pPr>
        <w:ind w:left="1276" w:hanging="1276"/>
        <w:jc w:val="both"/>
        <w:rPr>
          <w:rFonts w:ascii="Verdana" w:hAnsi="Verdana"/>
          <w:b/>
          <w:bCs/>
          <w:sz w:val="18"/>
          <w:szCs w:val="18"/>
        </w:rPr>
      </w:pPr>
    </w:p>
    <w:p w14:paraId="01758976" w14:textId="0D210207" w:rsidR="002F41B9" w:rsidRDefault="00460B36">
      <w:pPr>
        <w:ind w:left="709" w:hanging="709"/>
        <w:jc w:val="both"/>
        <w:rPr>
          <w:rFonts w:ascii="Verdana" w:hAnsi="Verdana"/>
          <w:sz w:val="18"/>
        </w:rPr>
      </w:pPr>
      <w:r>
        <w:rPr>
          <w:rFonts w:ascii="Verdana" w:hAnsi="Verdana"/>
          <w:sz w:val="18"/>
        </w:rPr>
        <w:t>10</w:t>
      </w:r>
      <w:r w:rsidR="000D0640" w:rsidRPr="000817B8">
        <w:rPr>
          <w:rFonts w:ascii="Verdana" w:hAnsi="Verdana"/>
          <w:sz w:val="18"/>
        </w:rPr>
        <w:t>.</w:t>
      </w:r>
      <w:r>
        <w:rPr>
          <w:rFonts w:ascii="Verdana" w:hAnsi="Verdana"/>
          <w:sz w:val="18"/>
          <w:szCs w:val="18"/>
        </w:rPr>
        <w:t>2</w:t>
      </w:r>
      <w:r w:rsidR="00B56125" w:rsidRPr="000817B8">
        <w:rPr>
          <w:rFonts w:ascii="Verdana" w:hAnsi="Verdana"/>
          <w:b/>
          <w:bCs/>
          <w:sz w:val="18"/>
          <w:szCs w:val="18"/>
        </w:rPr>
        <w:t xml:space="preserve">. </w:t>
      </w:r>
      <w:r w:rsidR="00DF7BD8" w:rsidRPr="000817B8">
        <w:rPr>
          <w:rFonts w:ascii="Verdana" w:hAnsi="Verdana"/>
          <w:sz w:val="18"/>
          <w:szCs w:val="18"/>
        </w:rPr>
        <w:t xml:space="preserve"> </w:t>
      </w:r>
      <w:r w:rsidR="009F09D6" w:rsidRPr="000817B8">
        <w:rPr>
          <w:rFonts w:ascii="Verdana" w:hAnsi="Verdana"/>
          <w:sz w:val="18"/>
          <w:szCs w:val="18"/>
        </w:rPr>
        <w:t xml:space="preserve">A </w:t>
      </w:r>
      <w:r w:rsidR="009F09D6" w:rsidRPr="000817B8">
        <w:rPr>
          <w:rFonts w:ascii="Verdana" w:hAnsi="Verdana"/>
          <w:b/>
          <w:sz w:val="18"/>
          <w:szCs w:val="18"/>
        </w:rPr>
        <w:t xml:space="preserve">CONTRATADA </w:t>
      </w:r>
      <w:r w:rsidR="009F09D6" w:rsidRPr="000817B8">
        <w:rPr>
          <w:rFonts w:ascii="Verdana" w:hAnsi="Verdana"/>
          <w:sz w:val="18"/>
          <w:szCs w:val="18"/>
        </w:rPr>
        <w:t>não aceitará, em nenhuma hipótese, solicitações de alteração quando a compra se tratar de pacotes promocionais, assim compreendidos aqueles que ofertem benefícios adicionais ao cliente, a exemplo das compras feitas com a bonificação em programas de fidelidade, milhagem e outras, bem como nas compras em que tenham sido ofertados ao cliente brindes promocionais, a exemplo de ingressos adicionais para festas, CD</w:t>
      </w:r>
      <w:r w:rsidR="00EB7095" w:rsidRPr="000817B8">
        <w:rPr>
          <w:rFonts w:ascii="Verdana" w:hAnsi="Verdana"/>
          <w:sz w:val="18"/>
          <w:szCs w:val="18"/>
        </w:rPr>
        <w:t>’</w:t>
      </w:r>
      <w:r w:rsidR="009F09D6" w:rsidRPr="000817B8">
        <w:rPr>
          <w:rFonts w:ascii="Verdana" w:hAnsi="Verdana"/>
          <w:sz w:val="18"/>
          <w:szCs w:val="18"/>
        </w:rPr>
        <w:t>s, camisetas, souvenirs, etc.</w:t>
      </w:r>
    </w:p>
    <w:p w14:paraId="15272A91" w14:textId="77777777" w:rsidR="009F09D6" w:rsidRPr="000817B8" w:rsidRDefault="009F09D6">
      <w:pPr>
        <w:jc w:val="both"/>
        <w:rPr>
          <w:rFonts w:ascii="Verdana" w:hAnsi="Verdana"/>
          <w:sz w:val="18"/>
        </w:rPr>
      </w:pPr>
    </w:p>
    <w:p w14:paraId="1A98C715" w14:textId="4657918C" w:rsidR="009F09D6" w:rsidRPr="000817B8" w:rsidRDefault="009F09D6">
      <w:pPr>
        <w:pStyle w:val="Ttulo1"/>
        <w:rPr>
          <w:rFonts w:ascii="Verdana" w:hAnsi="Verdana"/>
          <w:sz w:val="18"/>
        </w:rPr>
      </w:pPr>
      <w:r w:rsidRPr="000817B8">
        <w:rPr>
          <w:rFonts w:ascii="Verdana" w:hAnsi="Verdana"/>
          <w:sz w:val="18"/>
        </w:rPr>
        <w:t xml:space="preserve">CLÁUSULA </w:t>
      </w:r>
      <w:r w:rsidR="00460B36">
        <w:rPr>
          <w:rFonts w:ascii="Verdana" w:hAnsi="Verdana"/>
          <w:sz w:val="18"/>
        </w:rPr>
        <w:t>11</w:t>
      </w:r>
      <w:r w:rsidRPr="000817B8">
        <w:rPr>
          <w:rFonts w:ascii="Verdana" w:hAnsi="Verdana"/>
          <w:sz w:val="18"/>
        </w:rPr>
        <w:t>ª - DA CONDUTA DO CONTRATANTE</w:t>
      </w:r>
    </w:p>
    <w:p w14:paraId="721A3DC4" w14:textId="77777777" w:rsidR="009F09D6" w:rsidRPr="000817B8" w:rsidRDefault="009F09D6">
      <w:pPr>
        <w:jc w:val="both"/>
        <w:rPr>
          <w:rFonts w:ascii="Verdana" w:hAnsi="Verdana"/>
          <w:sz w:val="18"/>
        </w:rPr>
      </w:pPr>
    </w:p>
    <w:p w14:paraId="73C0752F" w14:textId="29F478F8" w:rsidR="009F09D6" w:rsidRPr="00C6441A" w:rsidRDefault="009F09D6" w:rsidP="00C6441A">
      <w:pPr>
        <w:pStyle w:val="PargrafodaLista"/>
        <w:numPr>
          <w:ilvl w:val="1"/>
          <w:numId w:val="28"/>
        </w:numPr>
        <w:tabs>
          <w:tab w:val="left" w:pos="684"/>
        </w:tabs>
        <w:jc w:val="both"/>
        <w:rPr>
          <w:rFonts w:ascii="Verdana" w:hAnsi="Verdana"/>
          <w:sz w:val="18"/>
        </w:rPr>
      </w:pPr>
      <w:r w:rsidRPr="00C6441A">
        <w:rPr>
          <w:rFonts w:ascii="Verdana" w:hAnsi="Verdana" w:cs="Arial"/>
          <w:sz w:val="18"/>
          <w:szCs w:val="16"/>
        </w:rPr>
        <w:t xml:space="preserve">Na hipótese de qualquer infração, cometimento de ato ilícito, perturbação da ordem e tumulto no ambiente do Bloco ou Camarote, será o </w:t>
      </w:r>
      <w:r w:rsidRPr="00C6441A">
        <w:rPr>
          <w:rFonts w:ascii="Verdana" w:hAnsi="Verdana" w:cs="Arial"/>
          <w:b/>
          <w:bCs/>
          <w:sz w:val="18"/>
          <w:szCs w:val="16"/>
        </w:rPr>
        <w:t>CONTRATANTE</w:t>
      </w:r>
      <w:r w:rsidRPr="00C6441A">
        <w:rPr>
          <w:rFonts w:ascii="Verdana" w:hAnsi="Verdana" w:cs="Arial"/>
          <w:sz w:val="18"/>
          <w:szCs w:val="16"/>
        </w:rPr>
        <w:t xml:space="preserve"> conduzido a retirar-se do evento, perdendo imediatamente o direito à utilização do kit fantasia e acesso ao Bloco e/ou Camarote, sem que haja devolução dos valores pagos</w:t>
      </w:r>
      <w:r w:rsidR="000D0640" w:rsidRPr="00C6441A">
        <w:rPr>
          <w:rFonts w:ascii="Verdana" w:hAnsi="Verdana" w:cs="Arial"/>
          <w:sz w:val="18"/>
          <w:szCs w:val="16"/>
        </w:rPr>
        <w:t xml:space="preserve"> </w:t>
      </w:r>
      <w:r w:rsidR="00EC1652" w:rsidRPr="00C6441A">
        <w:rPr>
          <w:rFonts w:ascii="Verdana" w:hAnsi="Verdana"/>
          <w:sz w:val="18"/>
        </w:rPr>
        <w:t xml:space="preserve">e sem prejuízo do ajuizamento de ação por eventuais danos causados à </w:t>
      </w:r>
      <w:r w:rsidR="00EC1652" w:rsidRPr="00C6441A">
        <w:rPr>
          <w:rFonts w:ascii="Verdana" w:hAnsi="Verdana"/>
          <w:b/>
          <w:bCs/>
          <w:sz w:val="18"/>
        </w:rPr>
        <w:t>CONTRATADA.</w:t>
      </w:r>
    </w:p>
    <w:p w14:paraId="395C80BD" w14:textId="77777777" w:rsidR="009F09D6" w:rsidRPr="000817B8" w:rsidRDefault="009F09D6">
      <w:pPr>
        <w:tabs>
          <w:tab w:val="left" w:pos="684"/>
        </w:tabs>
        <w:ind w:left="720" w:hanging="720"/>
        <w:jc w:val="both"/>
        <w:rPr>
          <w:rFonts w:ascii="Verdana" w:hAnsi="Verdana"/>
          <w:sz w:val="18"/>
        </w:rPr>
      </w:pPr>
    </w:p>
    <w:p w14:paraId="2CC3A575" w14:textId="28777AE2" w:rsidR="009F09D6" w:rsidRPr="000817B8" w:rsidRDefault="009F09D6">
      <w:pPr>
        <w:pStyle w:val="Ttulo1"/>
        <w:rPr>
          <w:rFonts w:ascii="Verdana" w:hAnsi="Verdana"/>
          <w:sz w:val="18"/>
        </w:rPr>
      </w:pPr>
      <w:r w:rsidRPr="000817B8">
        <w:rPr>
          <w:rFonts w:ascii="Verdana" w:hAnsi="Verdana"/>
          <w:sz w:val="18"/>
        </w:rPr>
        <w:t>CLÁUSULA 1</w:t>
      </w:r>
      <w:r w:rsidR="00460B36">
        <w:rPr>
          <w:rFonts w:ascii="Verdana" w:hAnsi="Verdana"/>
          <w:sz w:val="18"/>
        </w:rPr>
        <w:t>2</w:t>
      </w:r>
      <w:r w:rsidRPr="000817B8">
        <w:rPr>
          <w:rFonts w:ascii="Verdana" w:hAnsi="Verdana"/>
          <w:sz w:val="18"/>
        </w:rPr>
        <w:t xml:space="preserve">ª - DA RESCISÃO E RESILIÇÃO </w:t>
      </w:r>
    </w:p>
    <w:p w14:paraId="68AF4854" w14:textId="77777777" w:rsidR="009F09D6" w:rsidRPr="000817B8" w:rsidRDefault="009F09D6">
      <w:pPr>
        <w:jc w:val="both"/>
        <w:rPr>
          <w:rFonts w:ascii="Verdana" w:hAnsi="Verdana" w:cs="Arial"/>
          <w:sz w:val="18"/>
        </w:rPr>
      </w:pPr>
    </w:p>
    <w:p w14:paraId="27769BA7" w14:textId="3FBB977B" w:rsidR="002F41B9" w:rsidRPr="00C6441A" w:rsidRDefault="009F09D6" w:rsidP="00C6441A">
      <w:pPr>
        <w:pStyle w:val="PargrafodaLista"/>
        <w:numPr>
          <w:ilvl w:val="1"/>
          <w:numId w:val="29"/>
        </w:numPr>
        <w:jc w:val="both"/>
        <w:rPr>
          <w:rFonts w:ascii="Verdana" w:hAnsi="Verdana" w:cs="Arial"/>
          <w:sz w:val="18"/>
        </w:rPr>
      </w:pPr>
      <w:r w:rsidRPr="00C6441A">
        <w:rPr>
          <w:rFonts w:ascii="Verdana" w:hAnsi="Verdana" w:cs="Arial"/>
          <w:sz w:val="18"/>
        </w:rPr>
        <w:t>Este Contrato será rescindido nos seguintes casos, sem necessidade de qualquer tipo de notificação, seja esta judicial ou extrajudicial:</w:t>
      </w:r>
    </w:p>
    <w:p w14:paraId="0C3E270B" w14:textId="77777777" w:rsidR="009F09D6" w:rsidRPr="000817B8" w:rsidRDefault="009F09D6">
      <w:pPr>
        <w:jc w:val="both"/>
        <w:rPr>
          <w:rFonts w:ascii="Verdana" w:hAnsi="Verdana" w:cs="Arial"/>
          <w:sz w:val="18"/>
        </w:rPr>
      </w:pPr>
    </w:p>
    <w:p w14:paraId="476C8E83" w14:textId="0AB1ED79" w:rsidR="009F09D6" w:rsidRPr="000817B8"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 xml:space="preserve">Por atraso do </w:t>
      </w:r>
      <w:r w:rsidRPr="00C6441A">
        <w:rPr>
          <w:rFonts w:ascii="Verdana" w:hAnsi="Verdana" w:cs="Arial"/>
          <w:b/>
          <w:bCs/>
          <w:sz w:val="18"/>
        </w:rPr>
        <w:t>CONTRATANTE</w:t>
      </w:r>
      <w:r w:rsidRPr="000817B8">
        <w:rPr>
          <w:rFonts w:ascii="Verdana" w:hAnsi="Verdana" w:cs="Arial"/>
          <w:sz w:val="18"/>
        </w:rPr>
        <w:t xml:space="preserve"> no pagamento de parcela superior a 60 (sessenta) dias, conforme 5.</w:t>
      </w:r>
      <w:r w:rsidR="00A50805">
        <w:rPr>
          <w:rFonts w:ascii="Verdana" w:hAnsi="Verdana" w:cs="Arial"/>
          <w:sz w:val="18"/>
        </w:rPr>
        <w:t>9</w:t>
      </w:r>
      <w:r w:rsidRPr="000817B8">
        <w:rPr>
          <w:rFonts w:ascii="Verdana" w:hAnsi="Verdana" w:cs="Arial"/>
          <w:sz w:val="18"/>
        </w:rPr>
        <w:t xml:space="preserve"> deste ajuste;</w:t>
      </w:r>
    </w:p>
    <w:p w14:paraId="2AA4164D" w14:textId="77777777" w:rsidR="00EC1652" w:rsidRPr="000817B8" w:rsidRDefault="00EC1652" w:rsidP="001C3B53">
      <w:pPr>
        <w:ind w:left="720"/>
        <w:jc w:val="both"/>
        <w:rPr>
          <w:rFonts w:ascii="Verdana" w:hAnsi="Verdana" w:cs="Arial"/>
          <w:sz w:val="18"/>
        </w:rPr>
      </w:pPr>
    </w:p>
    <w:p w14:paraId="73F85239" w14:textId="66EFE55D" w:rsidR="009F09D6" w:rsidRPr="000817B8"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 xml:space="preserve">Por disposição das Partes em comum acordo, nos termos previstos na cláusula </w:t>
      </w:r>
      <w:r w:rsidR="00460B36">
        <w:rPr>
          <w:rFonts w:ascii="Verdana" w:hAnsi="Verdana" w:cs="Arial"/>
          <w:sz w:val="18"/>
        </w:rPr>
        <w:t>8</w:t>
      </w:r>
      <w:r w:rsidRPr="000817B8">
        <w:rPr>
          <w:rFonts w:ascii="Verdana" w:hAnsi="Verdana" w:cs="Arial"/>
          <w:sz w:val="18"/>
        </w:rPr>
        <w:t>ª;</w:t>
      </w:r>
    </w:p>
    <w:p w14:paraId="18775523" w14:textId="77777777" w:rsidR="009F09D6" w:rsidRPr="000817B8" w:rsidRDefault="009F09D6">
      <w:pPr>
        <w:tabs>
          <w:tab w:val="left" w:pos="720"/>
        </w:tabs>
        <w:ind w:left="720" w:hanging="720"/>
        <w:jc w:val="both"/>
        <w:rPr>
          <w:rFonts w:ascii="Verdana" w:hAnsi="Verdana" w:cs="Arial"/>
          <w:sz w:val="18"/>
        </w:rPr>
      </w:pPr>
    </w:p>
    <w:p w14:paraId="3509E014" w14:textId="77777777" w:rsidR="009F09D6" w:rsidRPr="000817B8"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 xml:space="preserve">Pela ultimação do prazo; </w:t>
      </w:r>
    </w:p>
    <w:p w14:paraId="56E63A3A" w14:textId="77777777" w:rsidR="009F09D6" w:rsidRPr="000817B8" w:rsidRDefault="009F09D6">
      <w:pPr>
        <w:ind w:left="708"/>
        <w:jc w:val="both"/>
        <w:rPr>
          <w:rFonts w:ascii="Verdana" w:hAnsi="Verdana" w:cs="Arial"/>
          <w:sz w:val="18"/>
        </w:rPr>
      </w:pPr>
    </w:p>
    <w:p w14:paraId="5954B08A" w14:textId="3BC7A842" w:rsidR="009F09D6" w:rsidRPr="000817B8"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Pelo advento do seu termo final;</w:t>
      </w:r>
    </w:p>
    <w:p w14:paraId="2105866F" w14:textId="77777777" w:rsidR="009F09D6" w:rsidRPr="000817B8" w:rsidRDefault="009F09D6">
      <w:pPr>
        <w:jc w:val="both"/>
        <w:rPr>
          <w:rFonts w:ascii="Verdana" w:hAnsi="Verdana" w:cs="Arial"/>
          <w:sz w:val="18"/>
        </w:rPr>
      </w:pPr>
    </w:p>
    <w:p w14:paraId="6C03242B" w14:textId="7E7ED4AB" w:rsidR="009F09D6" w:rsidRPr="000817B8"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Por qualquer infração contratual, especialmente:</w:t>
      </w:r>
    </w:p>
    <w:p w14:paraId="4F8F6946" w14:textId="77777777" w:rsidR="009F09D6" w:rsidRPr="000817B8" w:rsidRDefault="009F09D6">
      <w:pPr>
        <w:ind w:left="720"/>
        <w:jc w:val="both"/>
        <w:rPr>
          <w:rFonts w:ascii="Verdana" w:eastAsia="Verdana" w:hAnsi="Verdana" w:cs="Verdana"/>
          <w:sz w:val="18"/>
        </w:rPr>
      </w:pPr>
      <w:r w:rsidRPr="000817B8">
        <w:rPr>
          <w:rFonts w:ascii="Verdana" w:hAnsi="Verdana" w:cs="Arial"/>
          <w:sz w:val="18"/>
        </w:rPr>
        <w:t> </w:t>
      </w:r>
    </w:p>
    <w:p w14:paraId="4BC692BF" w14:textId="51DD6E36" w:rsidR="002F41B9" w:rsidRDefault="009F09D6">
      <w:pPr>
        <w:tabs>
          <w:tab w:val="left" w:pos="1418"/>
        </w:tabs>
        <w:ind w:left="1418" w:hanging="709"/>
        <w:jc w:val="both"/>
        <w:rPr>
          <w:rFonts w:ascii="Verdana" w:hAnsi="Verdana" w:cs="Arial"/>
          <w:sz w:val="18"/>
        </w:rPr>
      </w:pPr>
      <w:r w:rsidRPr="000817B8">
        <w:rPr>
          <w:rFonts w:ascii="Verdana" w:eastAsia="Verdana" w:hAnsi="Verdana" w:cs="Verdana"/>
          <w:sz w:val="18"/>
        </w:rPr>
        <w:t>1</w:t>
      </w:r>
      <w:r w:rsidR="00460B36">
        <w:rPr>
          <w:rFonts w:ascii="Verdana" w:eastAsia="Verdana" w:hAnsi="Verdana" w:cs="Verdana"/>
          <w:sz w:val="18"/>
        </w:rPr>
        <w:t>2</w:t>
      </w:r>
      <w:r w:rsidRPr="000817B8">
        <w:rPr>
          <w:rFonts w:ascii="Verdana" w:eastAsia="Verdana" w:hAnsi="Verdana" w:cs="Verdana"/>
          <w:sz w:val="18"/>
        </w:rPr>
        <w:t>.</w:t>
      </w:r>
      <w:r w:rsidR="00460B36">
        <w:rPr>
          <w:rFonts w:ascii="Verdana" w:eastAsia="Verdana" w:hAnsi="Verdana" w:cs="Verdana"/>
          <w:sz w:val="18"/>
        </w:rPr>
        <w:t>6</w:t>
      </w:r>
      <w:r w:rsidRPr="000817B8">
        <w:rPr>
          <w:rFonts w:ascii="Verdana" w:eastAsia="Verdana" w:hAnsi="Verdana" w:cs="Verdana"/>
          <w:sz w:val="18"/>
        </w:rPr>
        <w:t>.1.</w:t>
      </w:r>
      <w:r w:rsidRPr="000817B8">
        <w:rPr>
          <w:rFonts w:ascii="Verdana" w:eastAsia="Verdana" w:hAnsi="Verdana"/>
          <w:sz w:val="18"/>
          <w:szCs w:val="14"/>
        </w:rPr>
        <w:tab/>
      </w:r>
      <w:r w:rsidRPr="000817B8">
        <w:rPr>
          <w:rFonts w:ascii="Verdana" w:hAnsi="Verdana" w:cs="Arial"/>
          <w:sz w:val="18"/>
        </w:rPr>
        <w:t xml:space="preserve">Na hipótese de preenchimento da ficha cadastral pelo </w:t>
      </w:r>
      <w:r w:rsidRPr="000817B8">
        <w:rPr>
          <w:rFonts w:ascii="Verdana" w:hAnsi="Verdana" w:cs="Arial"/>
          <w:b/>
          <w:bCs/>
          <w:sz w:val="18"/>
        </w:rPr>
        <w:t>CONTRATANTE</w:t>
      </w:r>
      <w:r w:rsidRPr="000817B8">
        <w:rPr>
          <w:rFonts w:ascii="Verdana" w:hAnsi="Verdana" w:cs="Arial"/>
          <w:sz w:val="18"/>
        </w:rPr>
        <w:t>, com dados que não correspondam a sua pessoa.</w:t>
      </w:r>
    </w:p>
    <w:p w14:paraId="1BF88DF1" w14:textId="77777777" w:rsidR="002F41B9" w:rsidRDefault="009F09D6">
      <w:pPr>
        <w:tabs>
          <w:tab w:val="left" w:pos="1418"/>
        </w:tabs>
        <w:ind w:left="1418" w:hanging="709"/>
        <w:jc w:val="both"/>
        <w:rPr>
          <w:rFonts w:ascii="Verdana" w:eastAsia="Verdana" w:hAnsi="Verdana" w:cs="Verdana"/>
          <w:sz w:val="18"/>
        </w:rPr>
      </w:pPr>
      <w:r w:rsidRPr="000817B8">
        <w:rPr>
          <w:rFonts w:ascii="Verdana" w:hAnsi="Verdana" w:cs="Arial"/>
          <w:sz w:val="18"/>
        </w:rPr>
        <w:t> </w:t>
      </w:r>
    </w:p>
    <w:p w14:paraId="296A2740" w14:textId="4D87024A" w:rsidR="002F41B9" w:rsidRDefault="009F09D6">
      <w:pPr>
        <w:tabs>
          <w:tab w:val="left" w:pos="1418"/>
        </w:tabs>
        <w:ind w:left="1418" w:hanging="709"/>
        <w:jc w:val="both"/>
        <w:rPr>
          <w:rFonts w:ascii="Verdana" w:hAnsi="Verdana" w:cs="Arial"/>
          <w:sz w:val="18"/>
        </w:rPr>
      </w:pPr>
      <w:r w:rsidRPr="000817B8">
        <w:rPr>
          <w:rFonts w:ascii="Verdana" w:eastAsia="Verdana" w:hAnsi="Verdana" w:cs="Verdana"/>
          <w:sz w:val="18"/>
        </w:rPr>
        <w:t>1</w:t>
      </w:r>
      <w:r w:rsidR="00460B36">
        <w:rPr>
          <w:rFonts w:ascii="Verdana" w:eastAsia="Verdana" w:hAnsi="Verdana" w:cs="Verdana"/>
          <w:sz w:val="18"/>
        </w:rPr>
        <w:t>2</w:t>
      </w:r>
      <w:r w:rsidRPr="000817B8">
        <w:rPr>
          <w:rFonts w:ascii="Verdana" w:eastAsia="Verdana" w:hAnsi="Verdana" w:cs="Verdana"/>
          <w:sz w:val="18"/>
        </w:rPr>
        <w:t>.</w:t>
      </w:r>
      <w:r w:rsidR="00460B36">
        <w:rPr>
          <w:rFonts w:ascii="Verdana" w:eastAsia="Verdana" w:hAnsi="Verdana" w:cs="Verdana"/>
          <w:sz w:val="18"/>
        </w:rPr>
        <w:t>6</w:t>
      </w:r>
      <w:r w:rsidRPr="000817B8">
        <w:rPr>
          <w:rFonts w:ascii="Verdana" w:eastAsia="Verdana" w:hAnsi="Verdana" w:cs="Verdana"/>
          <w:sz w:val="18"/>
        </w:rPr>
        <w:t>.2.</w:t>
      </w:r>
      <w:r w:rsidRPr="000817B8">
        <w:rPr>
          <w:rFonts w:ascii="Verdana" w:eastAsia="Verdana" w:hAnsi="Verdana"/>
          <w:sz w:val="18"/>
          <w:szCs w:val="14"/>
        </w:rPr>
        <w:tab/>
      </w:r>
      <w:r w:rsidRPr="000817B8">
        <w:rPr>
          <w:rFonts w:ascii="Verdana" w:hAnsi="Verdana" w:cs="Arial"/>
          <w:sz w:val="18"/>
        </w:rPr>
        <w:t xml:space="preserve">Se o </w:t>
      </w:r>
      <w:r w:rsidRPr="000817B8">
        <w:rPr>
          <w:rFonts w:ascii="Verdana" w:hAnsi="Verdana" w:cs="Arial"/>
          <w:b/>
          <w:bCs/>
          <w:sz w:val="18"/>
        </w:rPr>
        <w:t>CONTRATANTE</w:t>
      </w:r>
      <w:r w:rsidRPr="000817B8">
        <w:rPr>
          <w:rFonts w:ascii="Verdana" w:hAnsi="Verdana" w:cs="Arial"/>
          <w:sz w:val="18"/>
        </w:rPr>
        <w:t xml:space="preserve"> ocasionar desordem envolvendo-se em “vias de fato” direta e/ou indireta, em durante o trajeto em desfile do(s) Bloco(s) e/ou permanência no camarote;</w:t>
      </w:r>
    </w:p>
    <w:p w14:paraId="68708DC7" w14:textId="77777777" w:rsidR="002F41B9" w:rsidRDefault="002F41B9">
      <w:pPr>
        <w:tabs>
          <w:tab w:val="left" w:pos="1418"/>
        </w:tabs>
        <w:ind w:left="1418" w:hanging="709"/>
        <w:jc w:val="both"/>
        <w:rPr>
          <w:rFonts w:ascii="Verdana" w:hAnsi="Verdana" w:cs="Arial"/>
          <w:sz w:val="18"/>
        </w:rPr>
      </w:pPr>
    </w:p>
    <w:p w14:paraId="40FBE8BB" w14:textId="0CF7AA39" w:rsidR="002F41B9" w:rsidRDefault="009F09D6" w:rsidP="00C6441A">
      <w:pPr>
        <w:tabs>
          <w:tab w:val="left" w:pos="1418"/>
        </w:tabs>
        <w:ind w:left="1440" w:hanging="720"/>
        <w:jc w:val="both"/>
        <w:rPr>
          <w:rFonts w:ascii="Verdana" w:hAnsi="Verdana" w:cs="Arial"/>
          <w:sz w:val="18"/>
        </w:rPr>
      </w:pPr>
      <w:r w:rsidRPr="000817B8">
        <w:rPr>
          <w:rFonts w:ascii="Verdana" w:hAnsi="Verdana" w:cs="Arial"/>
          <w:sz w:val="18"/>
        </w:rPr>
        <w:t>10.</w:t>
      </w:r>
      <w:r w:rsidR="00460B36">
        <w:rPr>
          <w:rFonts w:ascii="Verdana" w:hAnsi="Verdana" w:cs="Arial"/>
          <w:sz w:val="18"/>
        </w:rPr>
        <w:t>6</w:t>
      </w:r>
      <w:r w:rsidRPr="000817B8">
        <w:rPr>
          <w:rFonts w:ascii="Verdana" w:hAnsi="Verdana" w:cs="Arial"/>
          <w:sz w:val="18"/>
        </w:rPr>
        <w:t>.3.</w:t>
      </w:r>
      <w:r w:rsidR="00460B36">
        <w:rPr>
          <w:rFonts w:ascii="Verdana" w:hAnsi="Verdana" w:cs="Arial"/>
          <w:sz w:val="18"/>
        </w:rPr>
        <w:tab/>
      </w:r>
      <w:r w:rsidR="00460B36">
        <w:rPr>
          <w:rFonts w:ascii="Verdana" w:hAnsi="Verdana" w:cs="Arial"/>
          <w:sz w:val="18"/>
        </w:rPr>
        <w:tab/>
      </w:r>
      <w:r w:rsidRPr="000817B8">
        <w:rPr>
          <w:rFonts w:ascii="Verdana" w:hAnsi="Verdana" w:cs="Arial"/>
          <w:sz w:val="18"/>
        </w:rPr>
        <w:t xml:space="preserve">Na hipótese de o </w:t>
      </w:r>
      <w:r w:rsidRPr="000817B8">
        <w:rPr>
          <w:rFonts w:ascii="Verdana" w:hAnsi="Verdana" w:cs="Arial"/>
          <w:b/>
          <w:sz w:val="18"/>
        </w:rPr>
        <w:t>CONTRATANTE</w:t>
      </w:r>
      <w:r w:rsidRPr="000817B8">
        <w:rPr>
          <w:rFonts w:ascii="Verdana" w:hAnsi="Verdana" w:cs="Arial"/>
          <w:sz w:val="18"/>
        </w:rPr>
        <w:t xml:space="preserve"> danificar ou destruir utensílios, equipamentos e demais componentes do patrimônio da </w:t>
      </w:r>
      <w:r w:rsidRPr="000817B8">
        <w:rPr>
          <w:rFonts w:ascii="Verdana" w:hAnsi="Verdana" w:cs="Arial"/>
          <w:b/>
          <w:sz w:val="18"/>
        </w:rPr>
        <w:t>CONTRATADA</w:t>
      </w:r>
      <w:r w:rsidRPr="000817B8">
        <w:rPr>
          <w:rFonts w:ascii="Verdana" w:hAnsi="Verdana" w:cs="Arial"/>
          <w:sz w:val="18"/>
        </w:rPr>
        <w:t xml:space="preserve"> durante a prestação dos serviços objeto deste. </w:t>
      </w:r>
    </w:p>
    <w:p w14:paraId="1B1C14D1" w14:textId="77777777" w:rsidR="009F09D6" w:rsidRPr="000817B8" w:rsidRDefault="009F09D6">
      <w:pPr>
        <w:ind w:left="1539" w:hanging="819"/>
        <w:jc w:val="both"/>
        <w:rPr>
          <w:rFonts w:ascii="Verdana" w:hAnsi="Verdana" w:cs="Arial"/>
          <w:sz w:val="18"/>
        </w:rPr>
      </w:pPr>
    </w:p>
    <w:p w14:paraId="1F576953" w14:textId="6430959F" w:rsidR="002F41B9" w:rsidRDefault="009F09D6" w:rsidP="00C6441A">
      <w:pPr>
        <w:pStyle w:val="PargrafodaLista"/>
        <w:numPr>
          <w:ilvl w:val="1"/>
          <w:numId w:val="29"/>
        </w:numPr>
        <w:jc w:val="both"/>
        <w:rPr>
          <w:rFonts w:ascii="Verdana" w:hAnsi="Verdana" w:cs="Arial"/>
          <w:sz w:val="18"/>
        </w:rPr>
      </w:pPr>
      <w:r w:rsidRPr="000817B8">
        <w:rPr>
          <w:rFonts w:ascii="Verdana" w:hAnsi="Verdana" w:cs="Arial"/>
          <w:sz w:val="18"/>
        </w:rPr>
        <w:t>A</w:t>
      </w:r>
      <w:r w:rsidR="007D2BB9" w:rsidRPr="000817B8">
        <w:rPr>
          <w:rFonts w:ascii="Verdana" w:hAnsi="Verdana" w:cs="Arial"/>
          <w:sz w:val="18"/>
        </w:rPr>
        <w:t xml:space="preserve"> </w:t>
      </w:r>
      <w:r w:rsidRPr="000817B8">
        <w:rPr>
          <w:rFonts w:ascii="Verdana" w:hAnsi="Verdana" w:cs="Arial"/>
          <w:b/>
          <w:bCs/>
          <w:sz w:val="18"/>
        </w:rPr>
        <w:t>CONTRATADA</w:t>
      </w:r>
      <w:r w:rsidR="000817B8" w:rsidRPr="000817B8">
        <w:rPr>
          <w:rFonts w:ascii="Verdana" w:hAnsi="Verdana"/>
          <w:b/>
          <w:sz w:val="18"/>
        </w:rPr>
        <w:t xml:space="preserve"> </w:t>
      </w:r>
      <w:r w:rsidR="007D2BB9" w:rsidRPr="000817B8">
        <w:rPr>
          <w:rFonts w:ascii="Verdana" w:hAnsi="Verdana" w:cs="Arial"/>
          <w:sz w:val="18"/>
        </w:rPr>
        <w:t xml:space="preserve">poderá </w:t>
      </w:r>
      <w:r w:rsidRPr="000817B8">
        <w:rPr>
          <w:rFonts w:ascii="Verdana" w:hAnsi="Verdana" w:cs="Arial"/>
          <w:sz w:val="18"/>
        </w:rPr>
        <w:t>resci</w:t>
      </w:r>
      <w:r w:rsidR="007D2BB9" w:rsidRPr="000817B8">
        <w:rPr>
          <w:rFonts w:ascii="Verdana" w:hAnsi="Verdana" w:cs="Arial"/>
          <w:sz w:val="18"/>
        </w:rPr>
        <w:t xml:space="preserve">ndir </w:t>
      </w:r>
      <w:r w:rsidRPr="000817B8">
        <w:rPr>
          <w:rFonts w:ascii="Verdana" w:hAnsi="Verdana" w:cs="Arial"/>
          <w:sz w:val="18"/>
        </w:rPr>
        <w:t>o Contrato, mediante simples comunicação, em caso de atraso de qualquer das parcelas do pagamento por mais de 60 (sessenta) dias nos termos da cláusula 5.</w:t>
      </w:r>
      <w:r w:rsidR="00A50805">
        <w:rPr>
          <w:rFonts w:ascii="Verdana" w:hAnsi="Verdana" w:cs="Arial"/>
          <w:sz w:val="18"/>
        </w:rPr>
        <w:t>9</w:t>
      </w:r>
      <w:r w:rsidRPr="000817B8">
        <w:rPr>
          <w:rFonts w:ascii="Verdana" w:hAnsi="Verdana" w:cs="Arial"/>
          <w:sz w:val="18"/>
        </w:rPr>
        <w:t xml:space="preserve">. </w:t>
      </w:r>
    </w:p>
    <w:p w14:paraId="77704EFE" w14:textId="77777777" w:rsidR="009F09D6" w:rsidRPr="000817B8" w:rsidRDefault="009F09D6">
      <w:pPr>
        <w:jc w:val="both"/>
        <w:rPr>
          <w:rFonts w:ascii="Verdana" w:hAnsi="Verdana" w:cs="Arial"/>
          <w:sz w:val="18"/>
        </w:rPr>
      </w:pPr>
    </w:p>
    <w:p w14:paraId="2A936F2B" w14:textId="204A0D94" w:rsidR="002F41B9" w:rsidRDefault="009F09D6">
      <w:pPr>
        <w:ind w:left="1418" w:hanging="713"/>
        <w:jc w:val="both"/>
        <w:rPr>
          <w:rFonts w:ascii="Verdana" w:hAnsi="Verdana"/>
          <w:sz w:val="18"/>
          <w:szCs w:val="18"/>
        </w:rPr>
      </w:pPr>
      <w:r w:rsidRPr="000817B8">
        <w:rPr>
          <w:rFonts w:ascii="Verdana" w:hAnsi="Verdana" w:cs="Arial"/>
          <w:sz w:val="18"/>
        </w:rPr>
        <w:lastRenderedPageBreak/>
        <w:t>1</w:t>
      </w:r>
      <w:r w:rsidR="00460B36">
        <w:rPr>
          <w:rFonts w:ascii="Verdana" w:hAnsi="Verdana" w:cs="Arial"/>
          <w:sz w:val="18"/>
        </w:rPr>
        <w:t>2</w:t>
      </w:r>
      <w:r w:rsidRPr="000817B8">
        <w:rPr>
          <w:rFonts w:ascii="Verdana" w:hAnsi="Verdana" w:cs="Arial"/>
          <w:sz w:val="18"/>
        </w:rPr>
        <w:t>.</w:t>
      </w:r>
      <w:r w:rsidR="00460B36">
        <w:rPr>
          <w:rFonts w:ascii="Verdana" w:hAnsi="Verdana" w:cs="Arial"/>
          <w:sz w:val="18"/>
        </w:rPr>
        <w:t>7</w:t>
      </w:r>
      <w:r w:rsidRPr="000817B8">
        <w:rPr>
          <w:rFonts w:ascii="Verdana" w:hAnsi="Verdana" w:cs="Arial"/>
          <w:sz w:val="18"/>
        </w:rPr>
        <w:t>.1.</w:t>
      </w:r>
      <w:r w:rsidRPr="000817B8">
        <w:rPr>
          <w:rFonts w:ascii="Verdana" w:hAnsi="Verdana" w:cs="Arial"/>
          <w:sz w:val="18"/>
          <w:szCs w:val="18"/>
        </w:rPr>
        <w:t xml:space="preserve"> </w:t>
      </w:r>
      <w:r w:rsidRPr="000817B8">
        <w:rPr>
          <w:rFonts w:ascii="Verdana" w:hAnsi="Verdana"/>
          <w:sz w:val="18"/>
          <w:szCs w:val="18"/>
        </w:rPr>
        <w:t>O atraso no pagamento, de qualquer das parcelas do preço, superior a 60 (sessenta) dias acarretará a rescisão, de pleno direito, do contrato, com o cancelamento da compra e a perda, em favor da CONTRATADA da quantia equivalente a 20% sobre o valor pago, a título de multa compensatória tendo em vista despesas administrativas. Neste caso, além da multa, serão abatidos os valores correspondentes a eventuais brindes promocionais recebidos por ocasião da compra.</w:t>
      </w:r>
    </w:p>
    <w:p w14:paraId="751C9910" w14:textId="77777777" w:rsidR="002F41B9" w:rsidRDefault="002F41B9">
      <w:pPr>
        <w:ind w:left="1418" w:hanging="713"/>
        <w:jc w:val="both"/>
        <w:rPr>
          <w:rFonts w:ascii="Verdana" w:hAnsi="Verdana"/>
          <w:sz w:val="18"/>
          <w:szCs w:val="18"/>
        </w:rPr>
      </w:pPr>
    </w:p>
    <w:p w14:paraId="6528EFD9" w14:textId="53F7B6DD" w:rsidR="002F41B9" w:rsidRDefault="009F09D6">
      <w:pPr>
        <w:ind w:left="1418" w:hanging="713"/>
        <w:jc w:val="both"/>
        <w:rPr>
          <w:rFonts w:ascii="Verdana" w:hAnsi="Verdana" w:cs="Arial"/>
          <w:sz w:val="18"/>
        </w:rPr>
      </w:pPr>
      <w:r w:rsidRPr="000817B8">
        <w:rPr>
          <w:rFonts w:ascii="Verdana" w:hAnsi="Verdana"/>
          <w:bCs/>
          <w:sz w:val="18"/>
          <w:szCs w:val="18"/>
        </w:rPr>
        <w:t>10.</w:t>
      </w:r>
      <w:r w:rsidR="00460B36">
        <w:rPr>
          <w:rFonts w:ascii="Verdana" w:hAnsi="Verdana"/>
          <w:bCs/>
          <w:sz w:val="18"/>
          <w:szCs w:val="18"/>
        </w:rPr>
        <w:t>7</w:t>
      </w:r>
      <w:r w:rsidRPr="000817B8">
        <w:rPr>
          <w:rFonts w:ascii="Verdana" w:hAnsi="Verdana"/>
          <w:bCs/>
          <w:sz w:val="18"/>
          <w:szCs w:val="18"/>
        </w:rPr>
        <w:t xml:space="preserve">.2. </w:t>
      </w:r>
      <w:r w:rsidRPr="000817B8">
        <w:rPr>
          <w:rFonts w:ascii="Verdana" w:hAnsi="Verdana"/>
          <w:sz w:val="18"/>
          <w:szCs w:val="18"/>
        </w:rPr>
        <w:t xml:space="preserve">O pagamento do valor correspondente à devolução será realizado pela </w:t>
      </w:r>
      <w:r w:rsidR="00EC1652" w:rsidRPr="000817B8">
        <w:rPr>
          <w:rFonts w:ascii="Verdana" w:hAnsi="Verdana"/>
          <w:sz w:val="18"/>
          <w:szCs w:val="18"/>
        </w:rPr>
        <w:t>Axé</w:t>
      </w:r>
      <w:r w:rsidR="00532B9D" w:rsidRPr="000817B8">
        <w:rPr>
          <w:rFonts w:ascii="Verdana" w:hAnsi="Verdana"/>
          <w:sz w:val="18"/>
          <w:szCs w:val="18"/>
        </w:rPr>
        <w:t xml:space="preserve"> M</w:t>
      </w:r>
      <w:r w:rsidRPr="000817B8">
        <w:rPr>
          <w:rFonts w:ascii="Verdana" w:hAnsi="Verdana"/>
          <w:sz w:val="18"/>
          <w:szCs w:val="18"/>
        </w:rPr>
        <w:t xml:space="preserve">ix mediante a solicitação a ser enviada pelo cliente através do site </w:t>
      </w:r>
      <w:r w:rsidRPr="00C6441A">
        <w:rPr>
          <w:rFonts w:ascii="Verdana" w:hAnsi="Verdana"/>
          <w:sz w:val="18"/>
          <w:szCs w:val="18"/>
          <w:u w:val="single"/>
        </w:rPr>
        <w:t>www.axemix.com.br</w:t>
      </w:r>
      <w:r w:rsidRPr="000817B8">
        <w:rPr>
          <w:rFonts w:ascii="Verdana" w:hAnsi="Verdana"/>
          <w:sz w:val="18"/>
          <w:szCs w:val="18"/>
        </w:rPr>
        <w:t xml:space="preserve"> ou entregue em uma de suas lojas, em um prazo de até 30 (trinta) dias, contados da realização do evento, devendo este, ainda, providenciar a entrega de todos comprovantes originais de pagamento da compra em uma das lojas da </w:t>
      </w:r>
      <w:r w:rsidRPr="000817B8">
        <w:rPr>
          <w:rFonts w:ascii="Verdana" w:hAnsi="Verdana"/>
          <w:b/>
          <w:sz w:val="18"/>
          <w:szCs w:val="18"/>
        </w:rPr>
        <w:t>CONTRATADA</w:t>
      </w:r>
      <w:r w:rsidRPr="000817B8">
        <w:rPr>
          <w:rFonts w:ascii="Verdana" w:hAnsi="Verdana"/>
          <w:sz w:val="18"/>
          <w:szCs w:val="18"/>
        </w:rPr>
        <w:t>.</w:t>
      </w:r>
    </w:p>
    <w:p w14:paraId="6E864D8B" w14:textId="77777777" w:rsidR="002F41B9" w:rsidRDefault="002F41B9">
      <w:pPr>
        <w:tabs>
          <w:tab w:val="left" w:pos="1197"/>
        </w:tabs>
        <w:jc w:val="both"/>
        <w:rPr>
          <w:rFonts w:ascii="Verdana" w:hAnsi="Verdana" w:cs="Arial"/>
          <w:sz w:val="18"/>
        </w:rPr>
      </w:pPr>
    </w:p>
    <w:p w14:paraId="3159B50C" w14:textId="612F1CCB" w:rsidR="009F09D6" w:rsidRPr="000817B8" w:rsidRDefault="009F09D6">
      <w:pPr>
        <w:pStyle w:val="Ttulo1"/>
        <w:rPr>
          <w:rFonts w:ascii="Verdana" w:hAnsi="Verdana"/>
          <w:sz w:val="18"/>
        </w:rPr>
      </w:pPr>
      <w:r w:rsidRPr="000817B8">
        <w:rPr>
          <w:rFonts w:ascii="Verdana" w:hAnsi="Verdana"/>
          <w:sz w:val="18"/>
        </w:rPr>
        <w:t>CLÁUSULA 1</w:t>
      </w:r>
      <w:r w:rsidR="00A50805">
        <w:rPr>
          <w:rFonts w:ascii="Verdana" w:hAnsi="Verdana"/>
          <w:sz w:val="18"/>
        </w:rPr>
        <w:t>3</w:t>
      </w:r>
      <w:r w:rsidRPr="000817B8">
        <w:rPr>
          <w:rFonts w:ascii="Verdana" w:hAnsi="Verdana"/>
          <w:sz w:val="18"/>
        </w:rPr>
        <w:t>ª - DA VIGÊNCIA</w:t>
      </w:r>
    </w:p>
    <w:p w14:paraId="59836865" w14:textId="77777777" w:rsidR="009F09D6" w:rsidRPr="000817B8" w:rsidRDefault="009F09D6">
      <w:pPr>
        <w:tabs>
          <w:tab w:val="left" w:leader="dot" w:pos="7088"/>
          <w:tab w:val="left" w:leader="dot" w:pos="10632"/>
        </w:tabs>
        <w:jc w:val="both"/>
        <w:rPr>
          <w:rFonts w:ascii="Verdana" w:hAnsi="Verdana" w:cs="Arial"/>
          <w:sz w:val="18"/>
        </w:rPr>
      </w:pPr>
    </w:p>
    <w:p w14:paraId="2148DF22" w14:textId="5F7D5C44" w:rsidR="009F09D6" w:rsidRPr="000817B8" w:rsidRDefault="009F09D6">
      <w:pPr>
        <w:ind w:left="720" w:hanging="720"/>
        <w:jc w:val="both"/>
        <w:rPr>
          <w:rFonts w:ascii="Verdana" w:hAnsi="Verdana"/>
          <w:sz w:val="18"/>
        </w:rPr>
      </w:pPr>
      <w:r w:rsidRPr="000817B8">
        <w:rPr>
          <w:rFonts w:ascii="Verdana" w:hAnsi="Verdana"/>
          <w:sz w:val="18"/>
        </w:rPr>
        <w:t>1</w:t>
      </w:r>
      <w:r w:rsidR="00A50805">
        <w:rPr>
          <w:rFonts w:ascii="Verdana" w:hAnsi="Verdana"/>
          <w:sz w:val="18"/>
        </w:rPr>
        <w:t>3</w:t>
      </w:r>
      <w:r w:rsidRPr="000817B8">
        <w:rPr>
          <w:rFonts w:ascii="Verdana" w:hAnsi="Verdana"/>
          <w:sz w:val="18"/>
        </w:rPr>
        <w:t>.1.</w:t>
      </w:r>
      <w:r w:rsidRPr="000817B8">
        <w:rPr>
          <w:rFonts w:ascii="Verdana" w:hAnsi="Verdana"/>
          <w:sz w:val="18"/>
        </w:rPr>
        <w:tab/>
        <w:t xml:space="preserve">O presente contrato inicia sua vigência mediante a recepção pela </w:t>
      </w:r>
      <w:r w:rsidRPr="000817B8">
        <w:rPr>
          <w:rFonts w:ascii="Verdana" w:hAnsi="Verdana"/>
          <w:b/>
          <w:bCs/>
          <w:sz w:val="18"/>
        </w:rPr>
        <w:t>CONTRATADA</w:t>
      </w:r>
      <w:r w:rsidRPr="000817B8">
        <w:rPr>
          <w:rFonts w:ascii="Verdana" w:hAnsi="Verdana"/>
          <w:sz w:val="18"/>
        </w:rPr>
        <w:t xml:space="preserve"> da confirmação da anuência e finalização da transação descrita no </w:t>
      </w:r>
      <w:r w:rsidRPr="00A50805">
        <w:rPr>
          <w:rFonts w:ascii="Verdana" w:hAnsi="Verdana"/>
          <w:sz w:val="18"/>
        </w:rPr>
        <w:t>item</w:t>
      </w:r>
      <w:r w:rsidRPr="00A50805">
        <w:rPr>
          <w:rFonts w:ascii="Verdana" w:hAnsi="Verdana"/>
          <w:bCs/>
          <w:sz w:val="18"/>
        </w:rPr>
        <w:t xml:space="preserve"> </w:t>
      </w:r>
      <w:r w:rsidRPr="00C6441A">
        <w:rPr>
          <w:rFonts w:ascii="Verdana" w:hAnsi="Verdana"/>
          <w:bCs/>
          <w:sz w:val="18"/>
        </w:rPr>
        <w:t>5.</w:t>
      </w:r>
      <w:r w:rsidR="00A50805" w:rsidRPr="00C6441A">
        <w:rPr>
          <w:rFonts w:ascii="Verdana" w:hAnsi="Verdana"/>
          <w:bCs/>
          <w:sz w:val="18"/>
        </w:rPr>
        <w:t>4</w:t>
      </w:r>
      <w:r w:rsidRPr="00C6441A">
        <w:rPr>
          <w:rFonts w:ascii="Verdana" w:hAnsi="Verdana"/>
          <w:bCs/>
          <w:sz w:val="18"/>
        </w:rPr>
        <w:t>.</w:t>
      </w:r>
      <w:r w:rsidRPr="00A50805">
        <w:rPr>
          <w:rFonts w:ascii="Verdana" w:hAnsi="Verdana"/>
          <w:bCs/>
          <w:sz w:val="18"/>
        </w:rPr>
        <w:t xml:space="preserve"> </w:t>
      </w:r>
      <w:r w:rsidRPr="000817B8">
        <w:rPr>
          <w:rFonts w:ascii="Verdana" w:hAnsi="Verdana"/>
          <w:sz w:val="18"/>
        </w:rPr>
        <w:t xml:space="preserve">deste, representada pelo recebimento pela </w:t>
      </w:r>
      <w:r w:rsidRPr="000817B8">
        <w:rPr>
          <w:rFonts w:ascii="Verdana" w:hAnsi="Verdana"/>
          <w:b/>
          <w:sz w:val="18"/>
        </w:rPr>
        <w:t>CONTRATADA</w:t>
      </w:r>
      <w:r w:rsidRPr="000817B8">
        <w:rPr>
          <w:rFonts w:ascii="Verdana" w:hAnsi="Verdana"/>
          <w:sz w:val="18"/>
        </w:rPr>
        <w:t xml:space="preserve"> da sua assinatura eletrônica (IP-INTERNET PROTOCOL) e confirmada por meio de mensagem eletrônica enviada ao seu e-mail, estando esta condicionada à confirmação do pagamento da 1ª</w:t>
      </w:r>
      <w:r w:rsidR="00C43F95" w:rsidRPr="000817B8">
        <w:rPr>
          <w:rFonts w:ascii="Verdana" w:hAnsi="Verdana"/>
          <w:sz w:val="18"/>
        </w:rPr>
        <w:t xml:space="preserve"> (primeira)</w:t>
      </w:r>
      <w:r w:rsidRPr="000817B8">
        <w:rPr>
          <w:rFonts w:ascii="Verdana" w:hAnsi="Verdana"/>
          <w:sz w:val="18"/>
        </w:rPr>
        <w:t xml:space="preserve"> parcela, finalizando-se com o término da realização do evento.  </w:t>
      </w:r>
    </w:p>
    <w:p w14:paraId="03A4D92C" w14:textId="77777777" w:rsidR="009F09D6" w:rsidRPr="000817B8" w:rsidRDefault="009F09D6">
      <w:pPr>
        <w:jc w:val="both"/>
        <w:rPr>
          <w:rFonts w:ascii="Verdana" w:eastAsia="Verdana" w:hAnsi="Verdana" w:cs="Verdana"/>
          <w:sz w:val="18"/>
        </w:rPr>
      </w:pPr>
      <w:r w:rsidRPr="000817B8">
        <w:rPr>
          <w:rFonts w:ascii="Verdana" w:hAnsi="Verdana"/>
          <w:sz w:val="18"/>
        </w:rPr>
        <w:t> </w:t>
      </w:r>
    </w:p>
    <w:p w14:paraId="662C1AD7" w14:textId="67498C45" w:rsidR="009F09D6" w:rsidRPr="000817B8" w:rsidRDefault="009F09D6">
      <w:pPr>
        <w:pStyle w:val="Recuodecorpodetexto31"/>
        <w:tabs>
          <w:tab w:val="clear" w:pos="5103"/>
          <w:tab w:val="clear" w:pos="6237"/>
          <w:tab w:val="left" w:pos="720"/>
        </w:tabs>
        <w:ind w:left="720" w:hanging="720"/>
        <w:rPr>
          <w:rFonts w:ascii="Verdana" w:hAnsi="Verdana"/>
          <w:color w:val="auto"/>
          <w:sz w:val="18"/>
        </w:rPr>
      </w:pPr>
      <w:r w:rsidRPr="000817B8">
        <w:rPr>
          <w:rFonts w:ascii="Verdana" w:eastAsia="Verdana" w:hAnsi="Verdana" w:cs="Verdana"/>
          <w:color w:val="auto"/>
          <w:sz w:val="18"/>
        </w:rPr>
        <w:t>1</w:t>
      </w:r>
      <w:r w:rsidR="00A50805">
        <w:rPr>
          <w:rFonts w:ascii="Verdana" w:eastAsia="Verdana" w:hAnsi="Verdana" w:cs="Verdana"/>
          <w:color w:val="auto"/>
          <w:sz w:val="18"/>
        </w:rPr>
        <w:t>3</w:t>
      </w:r>
      <w:r w:rsidRPr="000817B8">
        <w:rPr>
          <w:rFonts w:ascii="Verdana" w:eastAsia="Verdana" w:hAnsi="Verdana" w:cs="Verdana"/>
          <w:color w:val="auto"/>
          <w:sz w:val="18"/>
        </w:rPr>
        <w:t>.2.</w:t>
      </w:r>
      <w:r w:rsidRPr="000817B8">
        <w:rPr>
          <w:rFonts w:ascii="Verdana" w:eastAsia="Verdana" w:hAnsi="Verdana" w:cs="Times New Roman"/>
          <w:color w:val="auto"/>
          <w:sz w:val="18"/>
          <w:szCs w:val="14"/>
        </w:rPr>
        <w:tab/>
      </w:r>
      <w:r w:rsidRPr="000817B8">
        <w:rPr>
          <w:rFonts w:ascii="Verdana" w:hAnsi="Verdana"/>
          <w:color w:val="auto"/>
          <w:sz w:val="18"/>
        </w:rPr>
        <w:t xml:space="preserve">Caso o pagamento da 1ª </w:t>
      </w:r>
      <w:r w:rsidR="00C43F95" w:rsidRPr="000817B8">
        <w:rPr>
          <w:rFonts w:ascii="Verdana" w:hAnsi="Verdana"/>
          <w:color w:val="auto"/>
          <w:sz w:val="18"/>
        </w:rPr>
        <w:t xml:space="preserve">(primeira) </w:t>
      </w:r>
      <w:r w:rsidRPr="000817B8">
        <w:rPr>
          <w:rFonts w:ascii="Verdana" w:hAnsi="Verdana"/>
          <w:color w:val="auto"/>
          <w:sz w:val="18"/>
        </w:rPr>
        <w:t>parcela não se confirme na data do seu vencimento, este contrato poderá ser automaticamente extinto.</w:t>
      </w:r>
    </w:p>
    <w:p w14:paraId="450E8A3D" w14:textId="77777777" w:rsidR="009F09D6" w:rsidRPr="000817B8" w:rsidRDefault="009F09D6">
      <w:pPr>
        <w:pStyle w:val="Recuodecorpodetexto31"/>
        <w:tabs>
          <w:tab w:val="clear" w:pos="5103"/>
          <w:tab w:val="clear" w:pos="6237"/>
          <w:tab w:val="left" w:pos="720"/>
        </w:tabs>
        <w:ind w:left="0" w:firstLine="0"/>
        <w:rPr>
          <w:rFonts w:ascii="Verdana" w:hAnsi="Verdana"/>
          <w:b/>
          <w:bCs/>
          <w:color w:val="auto"/>
          <w:sz w:val="18"/>
        </w:rPr>
      </w:pPr>
      <w:r w:rsidRPr="000817B8">
        <w:rPr>
          <w:rFonts w:ascii="Verdana" w:hAnsi="Verdana"/>
          <w:color w:val="auto"/>
          <w:sz w:val="18"/>
        </w:rPr>
        <w:t> </w:t>
      </w:r>
    </w:p>
    <w:p w14:paraId="59DA21B9" w14:textId="0B971EAB" w:rsidR="009F09D6" w:rsidRPr="000817B8" w:rsidRDefault="009F09D6">
      <w:pPr>
        <w:pStyle w:val="Recuodecorpodetexto31"/>
        <w:ind w:left="0" w:firstLine="0"/>
        <w:rPr>
          <w:rFonts w:ascii="Verdana" w:hAnsi="Verdana"/>
          <w:b/>
          <w:bCs/>
          <w:color w:val="auto"/>
          <w:sz w:val="18"/>
        </w:rPr>
      </w:pPr>
      <w:r w:rsidRPr="000817B8">
        <w:rPr>
          <w:rFonts w:ascii="Verdana" w:hAnsi="Verdana"/>
          <w:b/>
          <w:bCs/>
          <w:color w:val="auto"/>
          <w:sz w:val="18"/>
        </w:rPr>
        <w:t>CLÁUSULA 1</w:t>
      </w:r>
      <w:r w:rsidR="00A50805">
        <w:rPr>
          <w:rFonts w:ascii="Verdana" w:hAnsi="Verdana"/>
          <w:b/>
          <w:bCs/>
          <w:color w:val="auto"/>
          <w:sz w:val="18"/>
        </w:rPr>
        <w:t>4</w:t>
      </w:r>
      <w:r w:rsidRPr="000817B8">
        <w:rPr>
          <w:rFonts w:ascii="Verdana" w:hAnsi="Verdana"/>
          <w:b/>
          <w:bCs/>
          <w:color w:val="auto"/>
          <w:sz w:val="18"/>
        </w:rPr>
        <w:t xml:space="preserve">ª - </w:t>
      </w:r>
      <w:r w:rsidR="00E45046" w:rsidRPr="00E45046">
        <w:rPr>
          <w:rFonts w:ascii="Verdana" w:hAnsi="Verdana"/>
          <w:b/>
          <w:bCs/>
          <w:color w:val="auto"/>
          <w:sz w:val="18"/>
          <w:szCs w:val="18"/>
        </w:rPr>
        <w:t>DA PROTEÇÃO DE DADOS PESSOAIS</w:t>
      </w:r>
    </w:p>
    <w:p w14:paraId="204C8EB3" w14:textId="77777777" w:rsidR="009F09D6" w:rsidRPr="000817B8" w:rsidRDefault="009F09D6">
      <w:pPr>
        <w:pStyle w:val="Recuodecorpodetexto31"/>
        <w:ind w:left="0" w:firstLine="0"/>
        <w:rPr>
          <w:rFonts w:ascii="Verdana" w:eastAsia="Verdana" w:hAnsi="Verdana" w:cs="Verdana"/>
          <w:color w:val="auto"/>
          <w:spacing w:val="-3"/>
          <w:sz w:val="18"/>
        </w:rPr>
      </w:pPr>
      <w:r w:rsidRPr="000817B8">
        <w:rPr>
          <w:rFonts w:ascii="Verdana" w:hAnsi="Verdana"/>
          <w:b/>
          <w:bCs/>
          <w:color w:val="auto"/>
          <w:sz w:val="18"/>
        </w:rPr>
        <w:t> </w:t>
      </w:r>
    </w:p>
    <w:p w14:paraId="340B305C" w14:textId="3F80334E" w:rsidR="00D32C96" w:rsidRPr="000817B8" w:rsidRDefault="009F09D6" w:rsidP="00DE1185">
      <w:pPr>
        <w:ind w:left="709" w:hanging="709"/>
        <w:jc w:val="both"/>
        <w:rPr>
          <w:rFonts w:ascii="Verdana" w:hAnsi="Verdana"/>
          <w:sz w:val="18"/>
          <w:szCs w:val="18"/>
        </w:rPr>
      </w:pPr>
      <w:r w:rsidRPr="000817B8">
        <w:rPr>
          <w:rFonts w:ascii="Verdana" w:eastAsia="Verdana" w:hAnsi="Verdana" w:cs="Verdana"/>
          <w:spacing w:val="-3"/>
          <w:sz w:val="18"/>
        </w:rPr>
        <w:t>1</w:t>
      </w:r>
      <w:r w:rsidR="00A50805">
        <w:rPr>
          <w:rFonts w:ascii="Verdana" w:eastAsia="Verdana" w:hAnsi="Verdana" w:cs="Verdana"/>
          <w:spacing w:val="-3"/>
          <w:sz w:val="18"/>
        </w:rPr>
        <w:t>4</w:t>
      </w:r>
      <w:r w:rsidRPr="000817B8">
        <w:rPr>
          <w:rFonts w:ascii="Verdana" w:eastAsia="Verdana" w:hAnsi="Verdana" w:cs="Verdana"/>
          <w:spacing w:val="-3"/>
          <w:sz w:val="18"/>
        </w:rPr>
        <w:t>.1.</w:t>
      </w:r>
      <w:r w:rsidRPr="000817B8">
        <w:rPr>
          <w:rFonts w:ascii="Verdana" w:eastAsia="Verdana" w:hAnsi="Verdana"/>
          <w:spacing w:val="-3"/>
          <w:sz w:val="18"/>
          <w:szCs w:val="14"/>
        </w:rPr>
        <w:tab/>
      </w:r>
      <w:r w:rsidR="00D32C96" w:rsidRPr="000817B8">
        <w:rPr>
          <w:rFonts w:ascii="Verdana" w:hAnsi="Verdana"/>
          <w:sz w:val="18"/>
          <w:szCs w:val="18"/>
        </w:rPr>
        <w:t xml:space="preserve">A </w:t>
      </w:r>
      <w:r w:rsidR="00D32C96" w:rsidRPr="000817B8">
        <w:rPr>
          <w:rFonts w:ascii="Verdana" w:hAnsi="Verdana"/>
          <w:b/>
          <w:bCs/>
          <w:sz w:val="18"/>
          <w:szCs w:val="18"/>
        </w:rPr>
        <w:t>CONTRATADA</w:t>
      </w:r>
      <w:r w:rsidR="00D32C96" w:rsidRPr="000817B8">
        <w:rPr>
          <w:rFonts w:ascii="Verdana" w:hAnsi="Verdana"/>
          <w:sz w:val="18"/>
          <w:szCs w:val="18"/>
        </w:rPr>
        <w:t xml:space="preserve"> se compromete a respeitar de forma ampla e geral as leis e regulamentações relativas à proteção dos dados pessoais, incluindo, mas não se limitando, a Lei 13.853 de 2019 – Lei Geral de Proteção de Dados (a “LGPD”), a Lei Federal nº 12.965/2014 (“Marco Civil da Internet”) e as demais leis brasileiras relacionadas à proteção dos dados pessoais. </w:t>
      </w:r>
    </w:p>
    <w:p w14:paraId="2C4B1044" w14:textId="77777777" w:rsidR="00D32C96" w:rsidRPr="000817B8" w:rsidRDefault="00D32C96" w:rsidP="005E2CCD">
      <w:pPr>
        <w:ind w:left="709" w:hanging="709"/>
        <w:jc w:val="both"/>
        <w:rPr>
          <w:rFonts w:ascii="Verdana" w:hAnsi="Verdana"/>
          <w:sz w:val="18"/>
          <w:szCs w:val="18"/>
        </w:rPr>
      </w:pPr>
    </w:p>
    <w:p w14:paraId="56BBC82F" w14:textId="2313FC30" w:rsidR="00BB6FAE" w:rsidRPr="000817B8" w:rsidRDefault="00D32C96">
      <w:pPr>
        <w:ind w:left="709" w:hanging="709"/>
        <w:jc w:val="both"/>
        <w:rPr>
          <w:rFonts w:ascii="Verdana" w:hAnsi="Verdana"/>
          <w:sz w:val="18"/>
          <w:szCs w:val="18"/>
        </w:rPr>
      </w:pPr>
      <w:r w:rsidRPr="000817B8">
        <w:rPr>
          <w:rFonts w:ascii="Verdana" w:hAnsi="Verdana"/>
          <w:sz w:val="18"/>
          <w:szCs w:val="18"/>
        </w:rPr>
        <w:t>1</w:t>
      </w:r>
      <w:r w:rsidR="00A50805">
        <w:rPr>
          <w:rFonts w:ascii="Verdana" w:hAnsi="Verdana"/>
          <w:sz w:val="18"/>
          <w:szCs w:val="18"/>
        </w:rPr>
        <w:t>4</w:t>
      </w:r>
      <w:r w:rsidRPr="000817B8">
        <w:rPr>
          <w:rFonts w:ascii="Verdana" w:hAnsi="Verdana"/>
          <w:sz w:val="18"/>
          <w:szCs w:val="18"/>
        </w:rPr>
        <w:t xml:space="preserve">.2.  </w:t>
      </w:r>
      <w:r w:rsidR="00A50805">
        <w:rPr>
          <w:rFonts w:ascii="Verdana" w:hAnsi="Verdana"/>
          <w:sz w:val="18"/>
          <w:szCs w:val="18"/>
        </w:rPr>
        <w:tab/>
      </w:r>
      <w:r w:rsidRPr="000817B8">
        <w:rPr>
          <w:rFonts w:ascii="Verdana" w:hAnsi="Verdana"/>
          <w:sz w:val="18"/>
          <w:szCs w:val="18"/>
        </w:rPr>
        <w:t xml:space="preserve">Declara a </w:t>
      </w:r>
      <w:r w:rsidRPr="000817B8">
        <w:rPr>
          <w:rFonts w:ascii="Verdana" w:hAnsi="Verdana"/>
          <w:b/>
          <w:bCs/>
          <w:sz w:val="18"/>
          <w:szCs w:val="18"/>
        </w:rPr>
        <w:t>CONTRATADA</w:t>
      </w:r>
      <w:r w:rsidRPr="000817B8">
        <w:rPr>
          <w:rFonts w:ascii="Verdana" w:hAnsi="Verdana"/>
          <w:sz w:val="18"/>
          <w:szCs w:val="18"/>
        </w:rPr>
        <w:t xml:space="preserve"> que exige e fiscaliza dos seus colaboradores, representantes legais, prestadores de serviços e prepostos, ao terem acessos aos dados pessoais decorrentes do presente contrato e da execução dos Serviços, o fiel cumprimento das normas previstas na Lei Geral de Proteção de Dados, no Marco Civil da Internet e as demais leis brasileiras relacionadas à proteção dos dados pessoais.</w:t>
      </w:r>
    </w:p>
    <w:p w14:paraId="7CFB97D9" w14:textId="77777777" w:rsidR="00BB6FAE" w:rsidRPr="000817B8" w:rsidRDefault="00BB6FAE">
      <w:pPr>
        <w:ind w:left="709" w:hanging="709"/>
        <w:jc w:val="both"/>
        <w:rPr>
          <w:rFonts w:ascii="Verdana" w:hAnsi="Verdana"/>
          <w:sz w:val="18"/>
          <w:szCs w:val="18"/>
        </w:rPr>
      </w:pPr>
    </w:p>
    <w:p w14:paraId="5AFD6BCC" w14:textId="50BE928E" w:rsidR="002F41B9" w:rsidRDefault="00D32C96">
      <w:pPr>
        <w:ind w:left="709" w:hanging="709"/>
        <w:jc w:val="both"/>
        <w:rPr>
          <w:rFonts w:ascii="Verdana" w:hAnsi="Verdana"/>
          <w:sz w:val="18"/>
          <w:szCs w:val="18"/>
        </w:rPr>
      </w:pPr>
      <w:r w:rsidRPr="000817B8">
        <w:rPr>
          <w:rFonts w:ascii="Verdana" w:hAnsi="Verdana"/>
          <w:sz w:val="18"/>
          <w:szCs w:val="18"/>
        </w:rPr>
        <w:t>1</w:t>
      </w:r>
      <w:r w:rsidR="00A50805">
        <w:rPr>
          <w:rFonts w:ascii="Verdana" w:hAnsi="Verdana"/>
          <w:sz w:val="18"/>
          <w:szCs w:val="18"/>
        </w:rPr>
        <w:t>4</w:t>
      </w:r>
      <w:r w:rsidRPr="000817B8">
        <w:rPr>
          <w:rFonts w:ascii="Verdana" w:hAnsi="Verdana"/>
          <w:sz w:val="18"/>
          <w:szCs w:val="18"/>
        </w:rPr>
        <w:t xml:space="preserve">.3    </w:t>
      </w:r>
      <w:r w:rsidR="009F09D6" w:rsidRPr="000817B8">
        <w:rPr>
          <w:rFonts w:ascii="Verdana" w:hAnsi="Verdana"/>
          <w:spacing w:val="-3"/>
          <w:sz w:val="18"/>
        </w:rPr>
        <w:t xml:space="preserve">A </w:t>
      </w:r>
      <w:r w:rsidR="009F09D6" w:rsidRPr="000817B8">
        <w:rPr>
          <w:rFonts w:ascii="Verdana" w:hAnsi="Verdana"/>
          <w:b/>
          <w:spacing w:val="-3"/>
          <w:sz w:val="18"/>
        </w:rPr>
        <w:t>CONTRATADA</w:t>
      </w:r>
      <w:r w:rsidR="009F09D6" w:rsidRPr="000817B8">
        <w:rPr>
          <w:rFonts w:ascii="Verdana" w:hAnsi="Verdana"/>
          <w:spacing w:val="-3"/>
          <w:sz w:val="18"/>
        </w:rPr>
        <w:t xml:space="preserve"> compromete-se a não divulgar a terceiros, quaisquer informações de caráter confidencial obtidos durante a vigência deste Contrato, relativos aos dados pessoais do </w:t>
      </w:r>
      <w:r w:rsidR="009F09D6" w:rsidRPr="000817B8">
        <w:rPr>
          <w:rFonts w:ascii="Verdana" w:hAnsi="Verdana"/>
          <w:b/>
          <w:bCs/>
          <w:spacing w:val="-3"/>
          <w:sz w:val="18"/>
        </w:rPr>
        <w:t>CONTRATANTE</w:t>
      </w:r>
      <w:r w:rsidR="009F09D6" w:rsidRPr="000817B8">
        <w:rPr>
          <w:rFonts w:ascii="Verdana" w:hAnsi="Verdana"/>
          <w:spacing w:val="-3"/>
          <w:sz w:val="18"/>
        </w:rPr>
        <w:t xml:space="preserve">. </w:t>
      </w:r>
      <w:r w:rsidR="009F09D6" w:rsidRPr="000817B8">
        <w:rPr>
          <w:rFonts w:ascii="Verdana" w:hAnsi="Verdana"/>
          <w:b/>
          <w:spacing w:val="-3"/>
          <w:sz w:val="18"/>
        </w:rPr>
        <w:t xml:space="preserve"> </w:t>
      </w:r>
    </w:p>
    <w:p w14:paraId="471D56A3" w14:textId="77777777" w:rsidR="002F41B9" w:rsidRDefault="009F09D6">
      <w:pPr>
        <w:pStyle w:val="Recuodecorpodetexto31"/>
        <w:ind w:left="709" w:hanging="709"/>
        <w:rPr>
          <w:rFonts w:ascii="Verdana" w:eastAsia="Verdana" w:hAnsi="Verdana" w:cs="Verdana"/>
          <w:bCs/>
          <w:color w:val="auto"/>
          <w:spacing w:val="-3"/>
          <w:sz w:val="18"/>
        </w:rPr>
      </w:pPr>
      <w:r w:rsidRPr="000817B8">
        <w:rPr>
          <w:rFonts w:ascii="Verdana" w:hAnsi="Verdana"/>
          <w:b/>
          <w:color w:val="auto"/>
          <w:spacing w:val="-3"/>
          <w:sz w:val="18"/>
        </w:rPr>
        <w:t> </w:t>
      </w:r>
    </w:p>
    <w:p w14:paraId="4B9189C6" w14:textId="3A09389D" w:rsidR="009F09D6" w:rsidRPr="000817B8" w:rsidRDefault="000817B8" w:rsidP="00D32C96">
      <w:pPr>
        <w:pStyle w:val="Recuodecorpodetexto31"/>
        <w:tabs>
          <w:tab w:val="left" w:pos="720"/>
        </w:tabs>
        <w:ind w:left="709" w:hanging="709"/>
        <w:rPr>
          <w:rFonts w:ascii="Verdana" w:hAnsi="Verdana"/>
          <w:bCs/>
          <w:color w:val="auto"/>
          <w:spacing w:val="-3"/>
          <w:sz w:val="18"/>
        </w:rPr>
      </w:pPr>
      <w:r w:rsidRPr="000817B8">
        <w:rPr>
          <w:rFonts w:ascii="Verdana" w:eastAsia="Verdana" w:hAnsi="Verdana" w:cs="Verdana"/>
          <w:bCs/>
          <w:color w:val="auto"/>
          <w:spacing w:val="-3"/>
          <w:sz w:val="18"/>
        </w:rPr>
        <w:t>1</w:t>
      </w:r>
      <w:r w:rsidR="00A50805">
        <w:rPr>
          <w:rFonts w:ascii="Verdana" w:eastAsia="Verdana" w:hAnsi="Verdana" w:cs="Verdana"/>
          <w:bCs/>
          <w:color w:val="auto"/>
          <w:spacing w:val="-3"/>
          <w:sz w:val="18"/>
        </w:rPr>
        <w:t>4</w:t>
      </w:r>
      <w:r w:rsidR="009F09D6" w:rsidRPr="000817B8">
        <w:rPr>
          <w:rFonts w:ascii="Verdana" w:eastAsia="Verdana" w:hAnsi="Verdana" w:cs="Verdana"/>
          <w:bCs/>
          <w:color w:val="auto"/>
          <w:spacing w:val="-3"/>
          <w:sz w:val="18"/>
        </w:rPr>
        <w:t>.</w:t>
      </w:r>
      <w:r w:rsidR="00A50805">
        <w:rPr>
          <w:rFonts w:ascii="Verdana" w:eastAsia="Verdana" w:hAnsi="Verdana" w:cs="Verdana"/>
          <w:bCs/>
          <w:color w:val="auto"/>
          <w:spacing w:val="-3"/>
          <w:sz w:val="18"/>
        </w:rPr>
        <w:t>4</w:t>
      </w:r>
      <w:r w:rsidR="009F09D6" w:rsidRPr="000817B8">
        <w:rPr>
          <w:rFonts w:ascii="Verdana" w:eastAsia="Verdana" w:hAnsi="Verdana" w:cs="Times New Roman"/>
          <w:bCs/>
          <w:color w:val="auto"/>
          <w:spacing w:val="-3"/>
          <w:sz w:val="18"/>
          <w:szCs w:val="14"/>
        </w:rPr>
        <w:tab/>
      </w:r>
      <w:r w:rsidR="009F09D6" w:rsidRPr="000817B8">
        <w:rPr>
          <w:rFonts w:ascii="Verdana" w:hAnsi="Verdana"/>
          <w:bCs/>
          <w:color w:val="auto"/>
          <w:spacing w:val="-3"/>
          <w:sz w:val="18"/>
        </w:rPr>
        <w:t xml:space="preserve">Todos os dados pessoais fornecidos pelo </w:t>
      </w:r>
      <w:r w:rsidR="009F09D6" w:rsidRPr="000817B8">
        <w:rPr>
          <w:rFonts w:ascii="Verdana" w:hAnsi="Verdana"/>
          <w:b/>
          <w:color w:val="auto"/>
          <w:spacing w:val="-3"/>
          <w:sz w:val="18"/>
        </w:rPr>
        <w:t>CONTRATANTE</w:t>
      </w:r>
      <w:r w:rsidR="009F09D6" w:rsidRPr="000817B8">
        <w:rPr>
          <w:rFonts w:ascii="Verdana" w:hAnsi="Verdana"/>
          <w:bCs/>
          <w:color w:val="auto"/>
          <w:spacing w:val="-3"/>
          <w:sz w:val="18"/>
        </w:rPr>
        <w:t xml:space="preserve"> serão </w:t>
      </w:r>
      <w:r w:rsidR="005E2CCD" w:rsidRPr="000817B8">
        <w:rPr>
          <w:rFonts w:ascii="Verdana" w:hAnsi="Verdana"/>
          <w:bCs/>
          <w:color w:val="auto"/>
          <w:spacing w:val="-3"/>
          <w:sz w:val="18"/>
        </w:rPr>
        <w:t xml:space="preserve">considerados confidenciais </w:t>
      </w:r>
      <w:r w:rsidR="009F09D6" w:rsidRPr="000817B8">
        <w:rPr>
          <w:rFonts w:ascii="Verdana" w:hAnsi="Verdana"/>
          <w:bCs/>
          <w:color w:val="auto"/>
          <w:spacing w:val="-3"/>
          <w:sz w:val="18"/>
        </w:rPr>
        <w:t>e utilizados somente para realização do presente Contrato.</w:t>
      </w:r>
    </w:p>
    <w:p w14:paraId="295F539D" w14:textId="77777777" w:rsidR="005E2CCD" w:rsidRPr="000817B8" w:rsidRDefault="005E2CCD" w:rsidP="00D32C96">
      <w:pPr>
        <w:pStyle w:val="Recuodecorpodetexto31"/>
        <w:tabs>
          <w:tab w:val="left" w:pos="720"/>
        </w:tabs>
        <w:ind w:left="709" w:hanging="709"/>
        <w:rPr>
          <w:rFonts w:ascii="Verdana" w:hAnsi="Verdana"/>
          <w:bCs/>
          <w:color w:val="auto"/>
          <w:spacing w:val="-3"/>
          <w:sz w:val="18"/>
        </w:rPr>
      </w:pPr>
    </w:p>
    <w:p w14:paraId="491769FA" w14:textId="03D2EB37" w:rsidR="002F41B9" w:rsidRDefault="005E2CCD">
      <w:pPr>
        <w:pStyle w:val="Recuodecorpodetexto31"/>
        <w:tabs>
          <w:tab w:val="left" w:pos="720"/>
        </w:tabs>
        <w:ind w:left="709" w:hanging="709"/>
        <w:rPr>
          <w:rFonts w:ascii="Verdana" w:hAnsi="Verdana"/>
          <w:color w:val="auto"/>
          <w:sz w:val="18"/>
        </w:rPr>
      </w:pPr>
      <w:r w:rsidRPr="000817B8">
        <w:rPr>
          <w:rFonts w:ascii="Verdana" w:hAnsi="Verdana"/>
          <w:color w:val="auto"/>
          <w:sz w:val="18"/>
        </w:rPr>
        <w:t>1</w:t>
      </w:r>
      <w:r w:rsidR="00A50805">
        <w:rPr>
          <w:rFonts w:ascii="Verdana" w:hAnsi="Verdana"/>
          <w:color w:val="auto"/>
          <w:sz w:val="18"/>
        </w:rPr>
        <w:t>4</w:t>
      </w:r>
      <w:r w:rsidRPr="000817B8">
        <w:rPr>
          <w:rFonts w:ascii="Verdana" w:hAnsi="Verdana"/>
          <w:color w:val="auto"/>
          <w:sz w:val="18"/>
        </w:rPr>
        <w:t xml:space="preserve">.5.   O dever de confidencialidade será afastado sempre que o Conteúdo Confidencial </w:t>
      </w:r>
      <w:r w:rsidR="00E45046" w:rsidRPr="00E45046">
        <w:rPr>
          <w:rFonts w:ascii="Verdana" w:hAnsi="Verdana"/>
          <w:b/>
          <w:bCs/>
          <w:i/>
          <w:iCs/>
          <w:color w:val="auto"/>
          <w:sz w:val="18"/>
        </w:rPr>
        <w:t>(i)</w:t>
      </w:r>
      <w:r w:rsidRPr="000817B8">
        <w:rPr>
          <w:rFonts w:ascii="Verdana" w:hAnsi="Verdana"/>
          <w:color w:val="auto"/>
          <w:sz w:val="18"/>
        </w:rPr>
        <w:t xml:space="preserve"> já estiver comprovadamente disponível ao público ou, ao menos, ao terceiro que teve acesso; ou </w:t>
      </w:r>
      <w:r w:rsidR="00E45046" w:rsidRPr="00E45046">
        <w:rPr>
          <w:rFonts w:ascii="Verdana" w:hAnsi="Verdana"/>
          <w:b/>
          <w:bCs/>
          <w:i/>
          <w:iCs/>
          <w:color w:val="auto"/>
          <w:sz w:val="18"/>
        </w:rPr>
        <w:t>(ii)</w:t>
      </w:r>
      <w:r w:rsidRPr="000817B8">
        <w:rPr>
          <w:rFonts w:ascii="Verdana" w:hAnsi="Verdana"/>
          <w:color w:val="auto"/>
          <w:sz w:val="18"/>
        </w:rPr>
        <w:t xml:space="preserve"> for divulgado em obediência a ordem judicial ou administrativa emitida por autoridade competente.</w:t>
      </w:r>
    </w:p>
    <w:p w14:paraId="224981A6" w14:textId="77777777" w:rsidR="009F09D6" w:rsidRPr="000817B8" w:rsidRDefault="009F09D6">
      <w:pPr>
        <w:pStyle w:val="Recuodecorpodetexto31"/>
        <w:ind w:left="0" w:firstLine="0"/>
        <w:rPr>
          <w:rFonts w:ascii="Verdana" w:hAnsi="Verdana"/>
          <w:b/>
          <w:color w:val="auto"/>
          <w:spacing w:val="-3"/>
          <w:sz w:val="18"/>
        </w:rPr>
      </w:pPr>
      <w:r w:rsidRPr="000817B8">
        <w:rPr>
          <w:rFonts w:ascii="Verdana" w:hAnsi="Verdana"/>
          <w:color w:val="auto"/>
          <w:sz w:val="18"/>
        </w:rPr>
        <w:t> </w:t>
      </w:r>
    </w:p>
    <w:p w14:paraId="78FF915F" w14:textId="4D96606A" w:rsidR="009F09D6" w:rsidRPr="000817B8" w:rsidRDefault="009F09D6">
      <w:pPr>
        <w:jc w:val="both"/>
        <w:rPr>
          <w:rFonts w:ascii="Verdana" w:hAnsi="Verdana" w:cs="Arial"/>
          <w:spacing w:val="-3"/>
          <w:sz w:val="18"/>
        </w:rPr>
      </w:pPr>
      <w:r w:rsidRPr="000817B8">
        <w:rPr>
          <w:rFonts w:ascii="Verdana" w:hAnsi="Verdana" w:cs="Arial"/>
          <w:b/>
          <w:spacing w:val="-3"/>
          <w:sz w:val="18"/>
        </w:rPr>
        <w:t>CLÁUSULA 1</w:t>
      </w:r>
      <w:r w:rsidR="00A50805">
        <w:rPr>
          <w:rFonts w:ascii="Verdana" w:hAnsi="Verdana" w:cs="Arial"/>
          <w:b/>
          <w:spacing w:val="-3"/>
          <w:sz w:val="18"/>
        </w:rPr>
        <w:t>5</w:t>
      </w:r>
      <w:r w:rsidRPr="000817B8">
        <w:rPr>
          <w:rFonts w:ascii="Verdana" w:hAnsi="Verdana" w:cs="Arial"/>
          <w:b/>
          <w:spacing w:val="-3"/>
          <w:sz w:val="18"/>
        </w:rPr>
        <w:t>ª - CASO FORTUITO E/OU FORÇA MAIOR</w:t>
      </w:r>
    </w:p>
    <w:p w14:paraId="7F78E211" w14:textId="77777777" w:rsidR="009F09D6" w:rsidRPr="000817B8" w:rsidRDefault="009F09D6">
      <w:pPr>
        <w:jc w:val="both"/>
        <w:rPr>
          <w:rFonts w:ascii="Verdana" w:eastAsia="Verdana" w:hAnsi="Verdana" w:cs="Verdana"/>
          <w:sz w:val="18"/>
        </w:rPr>
      </w:pPr>
      <w:r w:rsidRPr="000817B8">
        <w:rPr>
          <w:rFonts w:ascii="Verdana" w:hAnsi="Verdana" w:cs="Arial"/>
          <w:spacing w:val="-3"/>
          <w:sz w:val="18"/>
        </w:rPr>
        <w:t> </w:t>
      </w:r>
    </w:p>
    <w:p w14:paraId="5B85B06B" w14:textId="1CFDAEA2" w:rsidR="009F09D6" w:rsidRPr="000817B8" w:rsidRDefault="009F09D6" w:rsidP="00C6441A">
      <w:pPr>
        <w:tabs>
          <w:tab w:val="left" w:pos="720"/>
          <w:tab w:val="left" w:leader="dot" w:pos="5103"/>
          <w:tab w:val="left" w:leader="dot" w:pos="6237"/>
          <w:tab w:val="left" w:leader="dot" w:pos="10632"/>
        </w:tabs>
        <w:ind w:left="720" w:hanging="709"/>
        <w:jc w:val="both"/>
        <w:rPr>
          <w:rFonts w:ascii="Verdana" w:hAnsi="Verdana" w:cs="Arial"/>
          <w:b/>
          <w:sz w:val="18"/>
        </w:rPr>
      </w:pPr>
      <w:r w:rsidRPr="000817B8">
        <w:rPr>
          <w:rFonts w:ascii="Verdana" w:eastAsia="Verdana" w:hAnsi="Verdana" w:cs="Verdana"/>
          <w:sz w:val="18"/>
        </w:rPr>
        <w:t>1</w:t>
      </w:r>
      <w:r w:rsidR="00262011">
        <w:rPr>
          <w:rFonts w:ascii="Verdana" w:eastAsia="Verdana" w:hAnsi="Verdana" w:cs="Verdana"/>
          <w:sz w:val="18"/>
        </w:rPr>
        <w:t>5</w:t>
      </w:r>
      <w:r w:rsidRPr="000817B8">
        <w:rPr>
          <w:rFonts w:ascii="Verdana" w:eastAsia="Verdana" w:hAnsi="Verdana" w:cs="Verdana"/>
          <w:sz w:val="18"/>
        </w:rPr>
        <w:t>.1</w:t>
      </w:r>
      <w:r w:rsidRPr="000817B8">
        <w:rPr>
          <w:rFonts w:ascii="Verdana" w:eastAsia="Verdana" w:hAnsi="Verdana"/>
          <w:sz w:val="18"/>
          <w:szCs w:val="14"/>
        </w:rPr>
        <w:t>.</w:t>
      </w:r>
      <w:r w:rsidRPr="000817B8">
        <w:rPr>
          <w:rFonts w:ascii="Verdana" w:eastAsia="Verdana" w:hAnsi="Verdana"/>
          <w:sz w:val="18"/>
          <w:szCs w:val="14"/>
        </w:rPr>
        <w:tab/>
      </w:r>
      <w:r w:rsidRPr="000817B8">
        <w:rPr>
          <w:rFonts w:ascii="Verdana" w:hAnsi="Verdana" w:cs="Arial"/>
          <w:sz w:val="18"/>
        </w:rPr>
        <w:t>Os casos fortuitos ou de força maior serão excludentes de responsabilidades das Partes, na forma do Artigo 393 do Código Civil Brasileiro.</w:t>
      </w:r>
      <w:r w:rsidRPr="000817B8">
        <w:rPr>
          <w:rFonts w:ascii="Verdana" w:hAnsi="Verdana" w:cs="Arial"/>
          <w:b/>
          <w:sz w:val="18"/>
        </w:rPr>
        <w:t xml:space="preserve"> </w:t>
      </w:r>
    </w:p>
    <w:p w14:paraId="32CDD7A8" w14:textId="77777777" w:rsidR="009F09D6" w:rsidRPr="000817B8" w:rsidRDefault="009F09D6" w:rsidP="00C6441A">
      <w:pPr>
        <w:ind w:hanging="709"/>
        <w:jc w:val="both"/>
        <w:rPr>
          <w:rFonts w:ascii="Verdana" w:eastAsia="Verdana" w:hAnsi="Verdana" w:cs="Verdana"/>
          <w:sz w:val="18"/>
        </w:rPr>
      </w:pPr>
      <w:r w:rsidRPr="000817B8">
        <w:rPr>
          <w:rFonts w:ascii="Verdana" w:hAnsi="Verdana" w:cs="Arial"/>
          <w:b/>
          <w:sz w:val="18"/>
        </w:rPr>
        <w:t> </w:t>
      </w:r>
    </w:p>
    <w:p w14:paraId="1DD71942" w14:textId="7FF13710" w:rsidR="009F09D6" w:rsidRPr="000817B8" w:rsidRDefault="009F09D6" w:rsidP="00C6441A">
      <w:pPr>
        <w:tabs>
          <w:tab w:val="left" w:pos="720"/>
          <w:tab w:val="left" w:leader="dot" w:pos="5103"/>
          <w:tab w:val="left" w:leader="dot" w:pos="6237"/>
          <w:tab w:val="left" w:leader="dot" w:pos="10632"/>
        </w:tabs>
        <w:ind w:left="720" w:hanging="709"/>
        <w:jc w:val="both"/>
        <w:rPr>
          <w:rFonts w:ascii="Verdana" w:hAnsi="Verdana" w:cs="Arial"/>
          <w:bCs/>
          <w:sz w:val="18"/>
        </w:rPr>
      </w:pPr>
      <w:r w:rsidRPr="000817B8">
        <w:rPr>
          <w:rFonts w:ascii="Verdana" w:eastAsia="Verdana" w:hAnsi="Verdana" w:cs="Verdana"/>
          <w:sz w:val="18"/>
        </w:rPr>
        <w:t>1</w:t>
      </w:r>
      <w:r w:rsidR="00262011">
        <w:rPr>
          <w:rFonts w:ascii="Verdana" w:eastAsia="Verdana" w:hAnsi="Verdana" w:cs="Verdana"/>
          <w:sz w:val="18"/>
        </w:rPr>
        <w:t>5</w:t>
      </w:r>
      <w:r w:rsidRPr="000817B8">
        <w:rPr>
          <w:rFonts w:ascii="Verdana" w:eastAsia="Verdana" w:hAnsi="Verdana" w:cs="Verdana"/>
          <w:sz w:val="18"/>
        </w:rPr>
        <w:t>.2</w:t>
      </w:r>
      <w:r w:rsidRPr="000817B8">
        <w:rPr>
          <w:rFonts w:ascii="Verdana" w:eastAsia="Verdana" w:hAnsi="Verdana"/>
          <w:sz w:val="18"/>
          <w:szCs w:val="14"/>
        </w:rPr>
        <w:t>.</w:t>
      </w:r>
      <w:r w:rsidRPr="000817B8">
        <w:rPr>
          <w:rFonts w:ascii="Verdana" w:eastAsia="Verdana" w:hAnsi="Verdana"/>
          <w:sz w:val="18"/>
          <w:szCs w:val="14"/>
        </w:rPr>
        <w:tab/>
      </w:r>
      <w:r w:rsidRPr="000817B8">
        <w:rPr>
          <w:rFonts w:ascii="Verdana" w:hAnsi="Verdana" w:cs="Arial"/>
          <w:bCs/>
          <w:sz w:val="18"/>
        </w:rPr>
        <w:t>Caso o evento deixe de ser realizado por qualquer motivo comprovadamente de caso fortuito ou força maior (raios, fortes chuvas, incêndio</w:t>
      </w:r>
      <w:r w:rsidR="00EC1652" w:rsidRPr="000817B8">
        <w:rPr>
          <w:rFonts w:ascii="Verdana" w:hAnsi="Verdana" w:cs="Arial"/>
          <w:bCs/>
          <w:sz w:val="18"/>
        </w:rPr>
        <w:t>,</w:t>
      </w:r>
      <w:r w:rsidR="00EA486B">
        <w:rPr>
          <w:rFonts w:ascii="Verdana" w:hAnsi="Verdana" w:cs="Arial"/>
          <w:bCs/>
          <w:sz w:val="18"/>
        </w:rPr>
        <w:t xml:space="preserve"> circunstâncias decorrentes da pandemia de Covid-19 ou outro grave cenário de saúde pública </w:t>
      </w:r>
      <w:r w:rsidRPr="000817B8">
        <w:rPr>
          <w:rFonts w:ascii="Verdana" w:hAnsi="Verdana" w:cs="Arial"/>
          <w:bCs/>
          <w:sz w:val="18"/>
        </w:rPr>
        <w:t xml:space="preserve">etc.), bem como por atos de intervenção do poder público, que não sejam motivados por infração da </w:t>
      </w:r>
      <w:r w:rsidRPr="000817B8">
        <w:rPr>
          <w:rFonts w:ascii="Verdana" w:hAnsi="Verdana" w:cs="Arial"/>
          <w:b/>
          <w:sz w:val="18"/>
        </w:rPr>
        <w:t>CONTRATADA</w:t>
      </w:r>
      <w:r w:rsidRPr="000817B8">
        <w:rPr>
          <w:rFonts w:ascii="Verdana" w:hAnsi="Verdana" w:cs="Arial"/>
          <w:bCs/>
          <w:sz w:val="18"/>
        </w:rPr>
        <w:t>,</w:t>
      </w:r>
      <w:r w:rsidR="006D03DC" w:rsidRPr="000817B8">
        <w:rPr>
          <w:rFonts w:ascii="Verdana" w:hAnsi="Verdana" w:cs="Arial"/>
          <w:bCs/>
          <w:sz w:val="18"/>
        </w:rPr>
        <w:t xml:space="preserve"> a </w:t>
      </w:r>
      <w:r w:rsidR="00E45046" w:rsidRPr="00E45046">
        <w:rPr>
          <w:rFonts w:ascii="Verdana" w:hAnsi="Verdana" w:cs="Arial"/>
          <w:b/>
          <w:sz w:val="18"/>
        </w:rPr>
        <w:t>CONTRATADA</w:t>
      </w:r>
      <w:r w:rsidR="006D03DC" w:rsidRPr="000817B8">
        <w:rPr>
          <w:rFonts w:ascii="Verdana" w:hAnsi="Verdana" w:cs="Arial"/>
          <w:bCs/>
          <w:sz w:val="18"/>
        </w:rPr>
        <w:t xml:space="preserve"> fica</w:t>
      </w:r>
      <w:r w:rsidRPr="000817B8">
        <w:rPr>
          <w:rFonts w:ascii="Verdana" w:hAnsi="Verdana" w:cs="Arial"/>
          <w:b/>
          <w:sz w:val="18"/>
        </w:rPr>
        <w:t xml:space="preserve"> </w:t>
      </w:r>
      <w:r w:rsidRPr="000817B8">
        <w:rPr>
          <w:rFonts w:ascii="Verdana" w:hAnsi="Verdana" w:cs="Arial"/>
          <w:bCs/>
          <w:sz w:val="18"/>
        </w:rPr>
        <w:t>isenta de qualquer responsabilidade</w:t>
      </w:r>
      <w:r w:rsidR="00EA486B">
        <w:rPr>
          <w:rFonts w:ascii="Verdana" w:hAnsi="Verdana" w:cs="Arial"/>
          <w:bCs/>
          <w:sz w:val="18"/>
        </w:rPr>
        <w:t>.</w:t>
      </w:r>
    </w:p>
    <w:p w14:paraId="5FF0A88E" w14:textId="77777777" w:rsidR="009F09D6" w:rsidRPr="000817B8" w:rsidRDefault="009F09D6" w:rsidP="00C6441A">
      <w:pPr>
        <w:tabs>
          <w:tab w:val="left" w:pos="720"/>
          <w:tab w:val="left" w:leader="dot" w:pos="5103"/>
          <w:tab w:val="left" w:leader="dot" w:pos="6237"/>
          <w:tab w:val="left" w:leader="dot" w:pos="10632"/>
        </w:tabs>
        <w:ind w:left="720" w:hanging="709"/>
        <w:jc w:val="both"/>
        <w:rPr>
          <w:rFonts w:ascii="Verdana" w:hAnsi="Verdana" w:cs="Arial"/>
          <w:bCs/>
          <w:sz w:val="18"/>
        </w:rPr>
      </w:pPr>
    </w:p>
    <w:p w14:paraId="2E7F368A" w14:textId="20870175" w:rsidR="00FA37CA" w:rsidRPr="000817B8" w:rsidRDefault="009F09D6" w:rsidP="00C6441A">
      <w:pPr>
        <w:tabs>
          <w:tab w:val="left" w:pos="720"/>
          <w:tab w:val="left" w:leader="dot" w:pos="5103"/>
          <w:tab w:val="left" w:leader="dot" w:pos="6237"/>
          <w:tab w:val="left" w:leader="dot" w:pos="10632"/>
        </w:tabs>
        <w:ind w:left="720" w:hanging="709"/>
        <w:jc w:val="both"/>
        <w:rPr>
          <w:rFonts w:ascii="Verdana" w:hAnsi="Verdana"/>
          <w:sz w:val="18"/>
          <w:szCs w:val="18"/>
        </w:rPr>
      </w:pPr>
      <w:r w:rsidRPr="000817B8">
        <w:rPr>
          <w:rFonts w:ascii="Verdana" w:hAnsi="Verdana" w:cs="Arial"/>
          <w:bCs/>
          <w:sz w:val="18"/>
        </w:rPr>
        <w:t>1</w:t>
      </w:r>
      <w:r w:rsidR="00262011">
        <w:rPr>
          <w:rFonts w:ascii="Verdana" w:hAnsi="Verdana" w:cs="Arial"/>
          <w:bCs/>
          <w:sz w:val="18"/>
        </w:rPr>
        <w:t>5</w:t>
      </w:r>
      <w:r w:rsidRPr="000817B8">
        <w:rPr>
          <w:rFonts w:ascii="Verdana" w:hAnsi="Verdana" w:cs="Arial"/>
          <w:bCs/>
          <w:sz w:val="18"/>
        </w:rPr>
        <w:t xml:space="preserve">.3. </w:t>
      </w:r>
      <w:r w:rsidRPr="000817B8">
        <w:rPr>
          <w:rFonts w:ascii="Verdana" w:hAnsi="Verdana" w:cs="Arial"/>
          <w:bCs/>
          <w:sz w:val="18"/>
        </w:rPr>
        <w:tab/>
      </w:r>
      <w:r w:rsidRPr="000817B8">
        <w:rPr>
          <w:rFonts w:ascii="Verdana" w:hAnsi="Verdana"/>
          <w:sz w:val="18"/>
          <w:szCs w:val="18"/>
        </w:rPr>
        <w:t xml:space="preserve">Se, por motivo de caso fortuito ou de força maior </w:t>
      </w:r>
      <w:r w:rsidR="00262011">
        <w:rPr>
          <w:rFonts w:ascii="Verdana" w:hAnsi="Verdana"/>
          <w:sz w:val="18"/>
          <w:szCs w:val="18"/>
        </w:rPr>
        <w:t>n</w:t>
      </w:r>
      <w:r w:rsidRPr="000817B8">
        <w:rPr>
          <w:rFonts w:ascii="Verdana" w:hAnsi="Verdana"/>
          <w:sz w:val="18"/>
          <w:szCs w:val="18"/>
        </w:rPr>
        <w:t xml:space="preserve">ão puder ser realizado o(s) desfile(s) do(s) bloco(s) adquirido(s) ou o funcionamento do(s) camarote(s) na(s) data(s) ajustada(s), fica estabelecido que nova(s) data(s) será(ão) designada(s) para a </w:t>
      </w:r>
      <w:r w:rsidR="005E59AA" w:rsidRPr="000817B8">
        <w:rPr>
          <w:rFonts w:ascii="Verdana" w:hAnsi="Verdana"/>
          <w:sz w:val="18"/>
          <w:szCs w:val="18"/>
        </w:rPr>
        <w:t xml:space="preserve">sua </w:t>
      </w:r>
      <w:r w:rsidRPr="000817B8">
        <w:rPr>
          <w:rFonts w:ascii="Verdana" w:hAnsi="Verdana"/>
          <w:sz w:val="18"/>
          <w:szCs w:val="18"/>
        </w:rPr>
        <w:t>realização. Caso isto não seja possível</w:t>
      </w:r>
      <w:r w:rsidR="00B326D2">
        <w:rPr>
          <w:rFonts w:ascii="Verdana" w:hAnsi="Verdana"/>
          <w:sz w:val="18"/>
          <w:szCs w:val="18"/>
        </w:rPr>
        <w:t xml:space="preserve">, </w:t>
      </w:r>
      <w:r w:rsidRPr="000817B8">
        <w:rPr>
          <w:rFonts w:ascii="Verdana" w:hAnsi="Verdana"/>
          <w:sz w:val="18"/>
          <w:szCs w:val="18"/>
        </w:rPr>
        <w:t xml:space="preserve">o consumidor </w:t>
      </w:r>
      <w:r w:rsidR="00EA486B">
        <w:rPr>
          <w:rFonts w:ascii="Verdana" w:hAnsi="Verdana"/>
          <w:sz w:val="18"/>
          <w:szCs w:val="18"/>
        </w:rPr>
        <w:t xml:space="preserve">poderá receber </w:t>
      </w:r>
      <w:r w:rsidRPr="000817B8">
        <w:rPr>
          <w:rFonts w:ascii="Verdana" w:hAnsi="Verdana"/>
          <w:sz w:val="18"/>
          <w:szCs w:val="18"/>
        </w:rPr>
        <w:t>outro bloco ou camarote equivalente ao adquirido</w:t>
      </w:r>
      <w:r w:rsidR="00233E25">
        <w:rPr>
          <w:rFonts w:ascii="Verdana" w:hAnsi="Verdana"/>
          <w:sz w:val="18"/>
          <w:szCs w:val="18"/>
        </w:rPr>
        <w:t>. Ainda, na hipótese de a</w:t>
      </w:r>
      <w:r w:rsidR="00B326D2">
        <w:rPr>
          <w:rFonts w:ascii="Verdana" w:hAnsi="Verdana"/>
          <w:sz w:val="18"/>
          <w:szCs w:val="18"/>
        </w:rPr>
        <w:t xml:space="preserve"> </w:t>
      </w:r>
      <w:r w:rsidR="00B326D2">
        <w:rPr>
          <w:rFonts w:ascii="Verdana" w:hAnsi="Verdana"/>
          <w:b/>
          <w:bCs/>
          <w:sz w:val="18"/>
          <w:szCs w:val="18"/>
        </w:rPr>
        <w:t>CONTRATANTE</w:t>
      </w:r>
      <w:r w:rsidR="00B326D2">
        <w:rPr>
          <w:rFonts w:ascii="Verdana" w:hAnsi="Verdana"/>
          <w:sz w:val="18"/>
          <w:szCs w:val="18"/>
        </w:rPr>
        <w:t xml:space="preserve"> não te</w:t>
      </w:r>
      <w:r w:rsidR="00233E25">
        <w:rPr>
          <w:rFonts w:ascii="Verdana" w:hAnsi="Verdana"/>
          <w:sz w:val="18"/>
          <w:szCs w:val="18"/>
        </w:rPr>
        <w:t>r</w:t>
      </w:r>
      <w:r w:rsidR="00B326D2">
        <w:rPr>
          <w:rFonts w:ascii="Verdana" w:hAnsi="Verdana"/>
          <w:sz w:val="18"/>
          <w:szCs w:val="18"/>
        </w:rPr>
        <w:t xml:space="preserve"> </w:t>
      </w:r>
      <w:r w:rsidR="00B326D2">
        <w:rPr>
          <w:rFonts w:ascii="Verdana" w:hAnsi="Verdana"/>
          <w:sz w:val="18"/>
          <w:szCs w:val="18"/>
        </w:rPr>
        <w:lastRenderedPageBreak/>
        <w:t xml:space="preserve">interesse em comparecer na nova(s) data(s) designada(s) ou no recebimento de outro bloco ou camarote, poderá escolher a devolução da quantia paga, desde que comunique à </w:t>
      </w:r>
      <w:r w:rsidR="00B326D2">
        <w:rPr>
          <w:rFonts w:ascii="Verdana" w:hAnsi="Verdana"/>
          <w:b/>
          <w:bCs/>
          <w:sz w:val="18"/>
          <w:szCs w:val="18"/>
        </w:rPr>
        <w:t>CONTRATADA</w:t>
      </w:r>
      <w:r w:rsidR="00B326D2">
        <w:rPr>
          <w:rFonts w:ascii="Verdana" w:hAnsi="Verdana"/>
          <w:sz w:val="18"/>
          <w:szCs w:val="18"/>
        </w:rPr>
        <w:t xml:space="preserve"> com a antecedência mínima de </w:t>
      </w:r>
      <w:r w:rsidR="00233E25">
        <w:rPr>
          <w:rFonts w:ascii="Verdana" w:hAnsi="Verdana"/>
          <w:sz w:val="18"/>
          <w:szCs w:val="18"/>
        </w:rPr>
        <w:t>7</w:t>
      </w:r>
      <w:r w:rsidR="00B326D2">
        <w:rPr>
          <w:rFonts w:ascii="Verdana" w:hAnsi="Verdana"/>
          <w:sz w:val="18"/>
          <w:szCs w:val="18"/>
        </w:rPr>
        <w:t xml:space="preserve"> (</w:t>
      </w:r>
      <w:r w:rsidR="00233E25">
        <w:rPr>
          <w:rFonts w:ascii="Verdana" w:hAnsi="Verdana"/>
          <w:sz w:val="18"/>
          <w:szCs w:val="18"/>
        </w:rPr>
        <w:t>sete</w:t>
      </w:r>
      <w:r w:rsidR="00B326D2">
        <w:rPr>
          <w:rFonts w:ascii="Verdana" w:hAnsi="Verdana"/>
          <w:sz w:val="18"/>
          <w:szCs w:val="18"/>
        </w:rPr>
        <w:t xml:space="preserve">) dias da nova data designada para o </w:t>
      </w:r>
      <w:r w:rsidR="00B326D2">
        <w:rPr>
          <w:rFonts w:ascii="Verdana" w:hAnsi="Verdana"/>
          <w:b/>
          <w:bCs/>
          <w:sz w:val="18"/>
          <w:szCs w:val="18"/>
        </w:rPr>
        <w:t>EVENTO.</w:t>
      </w:r>
    </w:p>
    <w:p w14:paraId="615C15A3" w14:textId="77777777" w:rsidR="009F09D6" w:rsidRPr="000817B8" w:rsidRDefault="009F09D6" w:rsidP="00C6441A">
      <w:pPr>
        <w:ind w:left="708" w:hanging="709"/>
        <w:jc w:val="both"/>
        <w:rPr>
          <w:rFonts w:ascii="Verdana" w:hAnsi="Verdana" w:cs="Arial"/>
          <w:bCs/>
          <w:sz w:val="18"/>
        </w:rPr>
      </w:pPr>
    </w:p>
    <w:p w14:paraId="24B6EF53" w14:textId="764FA710" w:rsidR="009F09D6" w:rsidRPr="000817B8" w:rsidRDefault="009F09D6" w:rsidP="00C6441A">
      <w:pPr>
        <w:ind w:left="705" w:hanging="709"/>
        <w:jc w:val="both"/>
        <w:rPr>
          <w:rFonts w:ascii="Verdana" w:hAnsi="Verdana"/>
          <w:sz w:val="18"/>
          <w:szCs w:val="18"/>
        </w:rPr>
      </w:pPr>
      <w:r w:rsidRPr="000817B8">
        <w:rPr>
          <w:rFonts w:ascii="Verdana" w:hAnsi="Verdana" w:cs="Arial"/>
          <w:bCs/>
          <w:sz w:val="18"/>
        </w:rPr>
        <w:t>1</w:t>
      </w:r>
      <w:r w:rsidR="00262011">
        <w:rPr>
          <w:rFonts w:ascii="Verdana" w:hAnsi="Verdana" w:cs="Arial"/>
          <w:bCs/>
          <w:sz w:val="18"/>
        </w:rPr>
        <w:t>5</w:t>
      </w:r>
      <w:r w:rsidRPr="000817B8">
        <w:rPr>
          <w:rFonts w:ascii="Verdana" w:hAnsi="Verdana" w:cs="Arial"/>
          <w:bCs/>
          <w:sz w:val="18"/>
        </w:rPr>
        <w:t xml:space="preserve">.4. </w:t>
      </w:r>
      <w:r w:rsidRPr="000817B8">
        <w:rPr>
          <w:rFonts w:ascii="Verdana" w:hAnsi="Verdana" w:cs="Arial"/>
          <w:bCs/>
          <w:sz w:val="18"/>
        </w:rPr>
        <w:tab/>
      </w:r>
      <w:r w:rsidRPr="000817B8">
        <w:rPr>
          <w:rFonts w:ascii="Verdana" w:hAnsi="Verdana"/>
          <w:sz w:val="18"/>
          <w:szCs w:val="18"/>
        </w:rPr>
        <w:t xml:space="preserve">Se, por motivo de doença, falecimento ou outro fator impeditivo, qualquer dos artistas contratados para execução do(s) desfile(s) ou evento(s) não puder apresentar-se, fica ajustado que o Bloco escolhido providenciará a substituição por outro artista. Caso isto não seja possível, e não aconteça o evento ou desfile, ao consumidor fica facultado, antes da realização do evento, a escolha entre ter a devolução da quantia paga ou a conversão do valor pago em crédito para aquisição de outro produto representado pela </w:t>
      </w:r>
      <w:r w:rsidRPr="000817B8">
        <w:rPr>
          <w:rFonts w:ascii="Verdana" w:hAnsi="Verdana"/>
          <w:b/>
          <w:sz w:val="18"/>
          <w:szCs w:val="18"/>
        </w:rPr>
        <w:t xml:space="preserve">CONTRATATADA, </w:t>
      </w:r>
      <w:r w:rsidRPr="000817B8">
        <w:rPr>
          <w:rFonts w:ascii="Verdana" w:hAnsi="Verdana"/>
          <w:sz w:val="18"/>
          <w:szCs w:val="18"/>
        </w:rPr>
        <w:t>que ainda tenha disponível.</w:t>
      </w:r>
    </w:p>
    <w:p w14:paraId="19080637" w14:textId="77777777" w:rsidR="009D434B" w:rsidRPr="000817B8" w:rsidRDefault="009D434B">
      <w:pPr>
        <w:ind w:left="705" w:hanging="705"/>
        <w:jc w:val="both"/>
        <w:rPr>
          <w:rFonts w:ascii="Verdana" w:hAnsi="Verdana"/>
          <w:sz w:val="18"/>
          <w:szCs w:val="18"/>
        </w:rPr>
      </w:pPr>
    </w:p>
    <w:p w14:paraId="635E6BE3" w14:textId="77777777" w:rsidR="002F41B9" w:rsidRDefault="002F41B9" w:rsidP="00C6441A">
      <w:pPr>
        <w:ind w:left="705" w:hanging="705"/>
        <w:jc w:val="both"/>
      </w:pPr>
    </w:p>
    <w:p w14:paraId="385DE099" w14:textId="5B85D0D3" w:rsidR="00E6163A" w:rsidRPr="000817B8" w:rsidRDefault="00E6163A" w:rsidP="001C3B53">
      <w:pPr>
        <w:pStyle w:val="Ttulo1"/>
        <w:rPr>
          <w:rFonts w:ascii="Verdana" w:hAnsi="Verdana"/>
          <w:sz w:val="18"/>
        </w:rPr>
      </w:pPr>
      <w:r w:rsidRPr="000817B8">
        <w:rPr>
          <w:rFonts w:ascii="Verdana" w:hAnsi="Verdana"/>
          <w:sz w:val="18"/>
          <w:szCs w:val="18"/>
        </w:rPr>
        <w:t>CLÁUSULA 1</w:t>
      </w:r>
      <w:r w:rsidR="00233E25">
        <w:rPr>
          <w:rFonts w:ascii="Verdana" w:hAnsi="Verdana"/>
          <w:sz w:val="18"/>
          <w:szCs w:val="18"/>
        </w:rPr>
        <w:t>6</w:t>
      </w:r>
      <w:r w:rsidRPr="000817B8">
        <w:rPr>
          <w:rFonts w:ascii="Verdana" w:hAnsi="Verdana"/>
          <w:sz w:val="18"/>
          <w:szCs w:val="18"/>
        </w:rPr>
        <w:t>ª – D</w:t>
      </w:r>
      <w:r w:rsidR="004F21B3" w:rsidRPr="000817B8">
        <w:rPr>
          <w:rFonts w:ascii="Verdana" w:hAnsi="Verdana"/>
          <w:sz w:val="18"/>
          <w:szCs w:val="18"/>
        </w:rPr>
        <w:t>ISPOSIÇÕES GERAIS</w:t>
      </w:r>
    </w:p>
    <w:p w14:paraId="047E0E19" w14:textId="77777777" w:rsidR="00654E1E" w:rsidRPr="000817B8" w:rsidRDefault="00654E1E">
      <w:pPr>
        <w:jc w:val="both"/>
        <w:rPr>
          <w:rFonts w:ascii="Verdana" w:hAnsi="Verdana"/>
          <w:sz w:val="18"/>
          <w:szCs w:val="18"/>
        </w:rPr>
      </w:pPr>
    </w:p>
    <w:p w14:paraId="72EF979E" w14:textId="77777777" w:rsidR="00BB6FAE" w:rsidRPr="000817B8" w:rsidRDefault="00BB6FAE" w:rsidP="000817B8">
      <w:pPr>
        <w:pStyle w:val="Corpodetexto21"/>
        <w:rPr>
          <w:rFonts w:ascii="Verdana" w:eastAsia="Verdana" w:hAnsi="Verdana" w:cs="Verdana"/>
          <w:sz w:val="18"/>
          <w:szCs w:val="18"/>
        </w:rPr>
      </w:pPr>
    </w:p>
    <w:p w14:paraId="6C986DA0" w14:textId="37A90CC3" w:rsidR="002F41B9" w:rsidRDefault="004B7D37" w:rsidP="00233E25">
      <w:pPr>
        <w:ind w:left="709" w:hanging="709"/>
        <w:jc w:val="both"/>
        <w:rPr>
          <w:rFonts w:ascii="Verdana" w:hAnsi="Verdana"/>
        </w:rPr>
      </w:pPr>
      <w:r>
        <w:rPr>
          <w:rFonts w:ascii="Verdana" w:eastAsia="Verdana" w:hAnsi="Verdana" w:cs="Verdana"/>
          <w:sz w:val="18"/>
          <w:szCs w:val="18"/>
        </w:rPr>
        <w:t>1</w:t>
      </w:r>
      <w:r w:rsidR="00233E25">
        <w:rPr>
          <w:rFonts w:ascii="Verdana" w:eastAsia="Verdana" w:hAnsi="Verdana" w:cs="Verdana"/>
          <w:sz w:val="18"/>
          <w:szCs w:val="18"/>
        </w:rPr>
        <w:t>6</w:t>
      </w:r>
      <w:r w:rsidR="00E6163A" w:rsidRPr="000817B8">
        <w:rPr>
          <w:rFonts w:ascii="Verdana" w:eastAsia="Verdana" w:hAnsi="Verdana" w:cs="Verdana"/>
          <w:sz w:val="18"/>
          <w:szCs w:val="18"/>
        </w:rPr>
        <w:t>.1.</w:t>
      </w:r>
      <w:r w:rsidR="000817B8" w:rsidRPr="000817B8">
        <w:rPr>
          <w:rFonts w:ascii="Verdana" w:eastAsia="Verdana" w:hAnsi="Verdana" w:cs="Verdana"/>
          <w:sz w:val="18"/>
          <w:szCs w:val="18"/>
        </w:rPr>
        <w:t xml:space="preserve"> </w:t>
      </w:r>
      <w:r w:rsidR="00B56125" w:rsidRPr="000817B8">
        <w:rPr>
          <w:rFonts w:ascii="Verdana" w:eastAsia="Verdana" w:hAnsi="Verdana" w:cs="Verdana"/>
          <w:sz w:val="18"/>
          <w:szCs w:val="18"/>
        </w:rPr>
        <w:t xml:space="preserve"> </w:t>
      </w:r>
      <w:r w:rsidR="00E6163A" w:rsidRPr="000817B8">
        <w:rPr>
          <w:rFonts w:ascii="Verdana" w:eastAsia="Verdana" w:hAnsi="Verdana"/>
          <w:sz w:val="18"/>
          <w:szCs w:val="18"/>
        </w:rPr>
        <w:t xml:space="preserve">É dever do </w:t>
      </w:r>
      <w:r w:rsidR="00E6163A" w:rsidRPr="000817B8">
        <w:rPr>
          <w:rFonts w:ascii="Verdana" w:eastAsia="Verdana" w:hAnsi="Verdana"/>
          <w:b/>
          <w:sz w:val="18"/>
          <w:szCs w:val="18"/>
        </w:rPr>
        <w:t xml:space="preserve">CONTRATANTE </w:t>
      </w:r>
      <w:r w:rsidR="00E6163A" w:rsidRPr="000817B8">
        <w:rPr>
          <w:rFonts w:ascii="Verdana" w:eastAsia="Verdana" w:hAnsi="Verdana"/>
          <w:sz w:val="18"/>
          <w:szCs w:val="18"/>
        </w:rPr>
        <w:t xml:space="preserve">informar à </w:t>
      </w:r>
      <w:r w:rsidR="00E6163A" w:rsidRPr="000817B8">
        <w:rPr>
          <w:rFonts w:ascii="Verdana" w:eastAsia="Verdana" w:hAnsi="Verdana"/>
          <w:b/>
          <w:sz w:val="18"/>
          <w:szCs w:val="18"/>
        </w:rPr>
        <w:t xml:space="preserve">CONTRATADA </w:t>
      </w:r>
      <w:r w:rsidR="00E6163A" w:rsidRPr="000817B8">
        <w:rPr>
          <w:rFonts w:ascii="Verdana" w:eastAsia="Verdana" w:hAnsi="Verdana"/>
          <w:sz w:val="18"/>
          <w:szCs w:val="18"/>
        </w:rPr>
        <w:t>acerca de toda e qualquer alteração relativa a seus dados, seja relativo a</w:t>
      </w:r>
      <w:r w:rsidR="00E6163A" w:rsidRPr="000817B8">
        <w:rPr>
          <w:rFonts w:ascii="Verdana" w:hAnsi="Verdana"/>
          <w:sz w:val="18"/>
          <w:szCs w:val="18"/>
        </w:rPr>
        <w:t xml:space="preserve">o seu nome, bem como correção de RG, CPF, o que só poderá ser feito através de uma Autorização específica para tanto e disponibilizada nas lojas da </w:t>
      </w:r>
      <w:r w:rsidR="00E6163A" w:rsidRPr="000817B8">
        <w:rPr>
          <w:rFonts w:ascii="Verdana" w:hAnsi="Verdana"/>
          <w:b/>
          <w:sz w:val="18"/>
          <w:szCs w:val="18"/>
        </w:rPr>
        <w:t>CONTRATADA</w:t>
      </w:r>
      <w:r w:rsidR="00E6163A" w:rsidRPr="000817B8">
        <w:rPr>
          <w:rFonts w:ascii="Verdana" w:hAnsi="Verdana"/>
          <w:sz w:val="18"/>
          <w:szCs w:val="18"/>
        </w:rPr>
        <w:t xml:space="preserve">, que deverá ser entregue diretamente em uma de suas lojas ou enviada ao endereço da </w:t>
      </w:r>
      <w:r w:rsidR="00E6163A" w:rsidRPr="000817B8">
        <w:rPr>
          <w:rFonts w:ascii="Verdana" w:hAnsi="Verdana"/>
          <w:b/>
          <w:sz w:val="18"/>
          <w:szCs w:val="18"/>
        </w:rPr>
        <w:t xml:space="preserve">CONTRATADA </w:t>
      </w:r>
      <w:r w:rsidR="00E6163A" w:rsidRPr="000817B8">
        <w:rPr>
          <w:rFonts w:ascii="Verdana" w:hAnsi="Verdana"/>
          <w:sz w:val="18"/>
          <w:szCs w:val="18"/>
        </w:rPr>
        <w:t xml:space="preserve">pelo correio com Aviso de Recebimento, contendo fotocópia autenticada do seu RG e CPF, sendo vedada a alteração pelo cliente por intermédio do site </w:t>
      </w:r>
      <w:hyperlink r:id="rId15" w:history="1">
        <w:r w:rsidR="00E6163A" w:rsidRPr="000817B8">
          <w:rPr>
            <w:rStyle w:val="Hyperlink"/>
            <w:rFonts w:ascii="Verdana" w:hAnsi="Verdana"/>
            <w:color w:val="auto"/>
            <w:sz w:val="18"/>
            <w:szCs w:val="18"/>
          </w:rPr>
          <w:t>www.axemix.com.br</w:t>
        </w:r>
      </w:hyperlink>
    </w:p>
    <w:p w14:paraId="2EB27C40" w14:textId="77777777" w:rsidR="002F41B9" w:rsidRDefault="002F41B9" w:rsidP="00233E25">
      <w:pPr>
        <w:ind w:left="709" w:hanging="709"/>
        <w:jc w:val="both"/>
        <w:rPr>
          <w:rFonts w:ascii="Verdana" w:hAnsi="Verdana"/>
          <w:sz w:val="18"/>
          <w:szCs w:val="18"/>
        </w:rPr>
      </w:pPr>
    </w:p>
    <w:p w14:paraId="10557719" w14:textId="2E80D193" w:rsidR="002F41B9" w:rsidRDefault="004B7D37" w:rsidP="00233E25">
      <w:pPr>
        <w:pStyle w:val="Corpodetexto21"/>
        <w:tabs>
          <w:tab w:val="left" w:pos="142"/>
        </w:tabs>
        <w:ind w:left="709" w:hanging="709"/>
        <w:rPr>
          <w:rFonts w:ascii="Verdana" w:hAnsi="Verdana" w:cs="Arial"/>
          <w:sz w:val="18"/>
          <w:szCs w:val="18"/>
        </w:rPr>
      </w:pPr>
      <w:r>
        <w:rPr>
          <w:rFonts w:ascii="Verdana" w:hAnsi="Verdana" w:cs="Arial"/>
          <w:sz w:val="18"/>
          <w:szCs w:val="18"/>
        </w:rPr>
        <w:t>1</w:t>
      </w:r>
      <w:r w:rsidR="00233E25">
        <w:rPr>
          <w:rFonts w:ascii="Verdana" w:hAnsi="Verdana" w:cs="Arial"/>
          <w:sz w:val="18"/>
          <w:szCs w:val="18"/>
        </w:rPr>
        <w:t>6</w:t>
      </w:r>
      <w:r w:rsidR="009F09D6" w:rsidRPr="000817B8">
        <w:rPr>
          <w:rFonts w:ascii="Verdana" w:hAnsi="Verdana" w:cs="Arial"/>
          <w:sz w:val="18"/>
          <w:szCs w:val="18"/>
        </w:rPr>
        <w:t>.2.</w:t>
      </w:r>
      <w:r w:rsidR="00B56125" w:rsidRPr="000817B8">
        <w:rPr>
          <w:rFonts w:ascii="Verdana" w:hAnsi="Verdana" w:cs="Arial"/>
          <w:sz w:val="18"/>
          <w:szCs w:val="18"/>
        </w:rPr>
        <w:t xml:space="preserve"> </w:t>
      </w:r>
      <w:r w:rsidR="00233E25">
        <w:rPr>
          <w:rFonts w:ascii="Verdana" w:hAnsi="Verdana" w:cs="Arial"/>
          <w:sz w:val="18"/>
          <w:szCs w:val="18"/>
        </w:rPr>
        <w:tab/>
      </w:r>
      <w:r w:rsidR="009F09D6" w:rsidRPr="000817B8">
        <w:rPr>
          <w:rFonts w:ascii="Verdana" w:hAnsi="Verdana" w:cs="Arial"/>
          <w:sz w:val="18"/>
          <w:szCs w:val="18"/>
        </w:rPr>
        <w:t>O fato de qualquer Cláusula deste Contrato ser considerada nula ou tornada sem feito, não implicará em nulidade do restante do Contrato, que permanecerá em vigor, sem que haja qualquer solução de continuidade dos direitos e obrigações nele acordados e não afetados pela(s) Cláusula(s) tornada(s) sem efeito.</w:t>
      </w:r>
    </w:p>
    <w:p w14:paraId="39C6B760" w14:textId="77777777" w:rsidR="002F41B9" w:rsidRDefault="002F41B9" w:rsidP="00233E25">
      <w:pPr>
        <w:pStyle w:val="Corpodetexto21"/>
        <w:tabs>
          <w:tab w:val="left" w:pos="142"/>
        </w:tabs>
        <w:ind w:left="709" w:hanging="709"/>
        <w:rPr>
          <w:rFonts w:ascii="Verdana" w:hAnsi="Verdana" w:cs="Arial"/>
          <w:sz w:val="18"/>
          <w:szCs w:val="18"/>
        </w:rPr>
      </w:pPr>
    </w:p>
    <w:p w14:paraId="1775A7AF" w14:textId="1EF4B1C5" w:rsidR="002F41B9" w:rsidRDefault="004B7D37" w:rsidP="00233E25">
      <w:pPr>
        <w:ind w:left="709" w:hanging="709"/>
        <w:jc w:val="both"/>
        <w:rPr>
          <w:rFonts w:ascii="Verdana" w:hAnsi="Verdana"/>
          <w:sz w:val="21"/>
          <w:szCs w:val="21"/>
        </w:rPr>
      </w:pPr>
      <w:r>
        <w:rPr>
          <w:rFonts w:ascii="Verdana" w:hAnsi="Verdana" w:cs="Arial"/>
          <w:sz w:val="18"/>
          <w:szCs w:val="18"/>
        </w:rPr>
        <w:t>1</w:t>
      </w:r>
      <w:r w:rsidR="00233E25">
        <w:rPr>
          <w:rFonts w:ascii="Verdana" w:hAnsi="Verdana" w:cs="Arial"/>
          <w:sz w:val="18"/>
          <w:szCs w:val="18"/>
        </w:rPr>
        <w:t>6</w:t>
      </w:r>
      <w:r w:rsidR="009F09D6" w:rsidRPr="000817B8">
        <w:rPr>
          <w:rFonts w:ascii="Verdana" w:hAnsi="Verdana" w:cs="Arial"/>
          <w:sz w:val="18"/>
          <w:szCs w:val="18"/>
        </w:rPr>
        <w:t>.3.</w:t>
      </w:r>
      <w:r w:rsidR="000817B8" w:rsidRPr="000817B8">
        <w:rPr>
          <w:rFonts w:ascii="Verdana" w:hAnsi="Verdana" w:cs="Arial"/>
          <w:sz w:val="18"/>
          <w:szCs w:val="18"/>
        </w:rPr>
        <w:t xml:space="preserve"> </w:t>
      </w:r>
      <w:r w:rsidR="00B56125" w:rsidRPr="000817B8">
        <w:rPr>
          <w:rFonts w:ascii="Verdana" w:hAnsi="Verdana" w:cs="Arial"/>
          <w:sz w:val="18"/>
          <w:szCs w:val="18"/>
        </w:rPr>
        <w:t xml:space="preserve"> </w:t>
      </w:r>
      <w:r w:rsidR="00233E25">
        <w:rPr>
          <w:rFonts w:ascii="Verdana" w:hAnsi="Verdana" w:cs="Arial"/>
          <w:sz w:val="18"/>
          <w:szCs w:val="18"/>
        </w:rPr>
        <w:tab/>
      </w:r>
      <w:r w:rsidR="009F09D6" w:rsidRPr="000817B8">
        <w:rPr>
          <w:rFonts w:ascii="Verdana" w:hAnsi="Verdana"/>
          <w:sz w:val="18"/>
          <w:szCs w:val="18"/>
        </w:rPr>
        <w:t>O presente negócio jurídico é pessoal e intransferível.</w:t>
      </w:r>
    </w:p>
    <w:p w14:paraId="17AE94D5" w14:textId="77777777" w:rsidR="002F41B9" w:rsidRDefault="002F41B9" w:rsidP="00233E25">
      <w:pPr>
        <w:ind w:left="709" w:hanging="709"/>
        <w:jc w:val="both"/>
        <w:rPr>
          <w:rFonts w:ascii="Verdana" w:hAnsi="Verdana"/>
          <w:sz w:val="21"/>
          <w:szCs w:val="21"/>
        </w:rPr>
      </w:pPr>
    </w:p>
    <w:p w14:paraId="1F9061F5" w14:textId="2C54A357" w:rsidR="002F41B9" w:rsidRDefault="004B7D37" w:rsidP="00233E25">
      <w:pPr>
        <w:ind w:left="709" w:hanging="709"/>
        <w:jc w:val="both"/>
        <w:rPr>
          <w:rFonts w:ascii="Verdana" w:hAnsi="Verdana"/>
          <w:b/>
          <w:bCs/>
          <w:sz w:val="18"/>
          <w:szCs w:val="18"/>
        </w:rPr>
      </w:pPr>
      <w:r>
        <w:rPr>
          <w:rFonts w:ascii="Verdana" w:hAnsi="Verdana"/>
          <w:bCs/>
          <w:sz w:val="18"/>
          <w:szCs w:val="18"/>
        </w:rPr>
        <w:t>1</w:t>
      </w:r>
      <w:r w:rsidR="00233E25">
        <w:rPr>
          <w:rFonts w:ascii="Verdana" w:hAnsi="Verdana"/>
          <w:bCs/>
          <w:sz w:val="18"/>
          <w:szCs w:val="18"/>
        </w:rPr>
        <w:t>6</w:t>
      </w:r>
      <w:r w:rsidR="009F09D6" w:rsidRPr="000817B8">
        <w:rPr>
          <w:rFonts w:ascii="Verdana" w:hAnsi="Verdana"/>
          <w:bCs/>
          <w:sz w:val="18"/>
          <w:szCs w:val="18"/>
        </w:rPr>
        <w:t>.4.</w:t>
      </w:r>
      <w:r w:rsidR="009F09D6" w:rsidRPr="000817B8">
        <w:rPr>
          <w:rFonts w:ascii="Verdana" w:hAnsi="Verdana"/>
          <w:sz w:val="18"/>
          <w:szCs w:val="18"/>
        </w:rPr>
        <w:t xml:space="preserve"> </w:t>
      </w:r>
      <w:r w:rsidR="00233E25">
        <w:rPr>
          <w:rFonts w:ascii="Verdana" w:hAnsi="Verdana"/>
          <w:sz w:val="18"/>
          <w:szCs w:val="18"/>
        </w:rPr>
        <w:tab/>
      </w:r>
      <w:r w:rsidR="009F09D6" w:rsidRPr="000817B8">
        <w:rPr>
          <w:rFonts w:ascii="Verdana" w:hAnsi="Verdana"/>
          <w:sz w:val="18"/>
          <w:szCs w:val="18"/>
        </w:rPr>
        <w:t>A CONTRATADA esclarece que</w:t>
      </w:r>
      <w:r w:rsidR="009F09D6" w:rsidRPr="000817B8">
        <w:rPr>
          <w:rFonts w:ascii="Verdana" w:hAnsi="Verdana"/>
          <w:b/>
          <w:sz w:val="18"/>
          <w:szCs w:val="18"/>
        </w:rPr>
        <w:t xml:space="preserve"> </w:t>
      </w:r>
      <w:r w:rsidR="009F09D6" w:rsidRPr="00C6441A">
        <w:rPr>
          <w:rFonts w:ascii="Verdana" w:hAnsi="Verdana"/>
          <w:bCs/>
          <w:sz w:val="18"/>
          <w:szCs w:val="18"/>
        </w:rPr>
        <w:t>é responsável tão somente, pela intermediação das vendas dos serviços ofertados pelos blocos e camarotes constantes da sua grade, sendo a execução dos serviços responsabilidade exclusiva de cada uma das respectivas empresas produtoras,</w:t>
      </w:r>
      <w:r w:rsidR="009F09D6" w:rsidRPr="000817B8">
        <w:rPr>
          <w:rFonts w:ascii="Verdana" w:hAnsi="Verdana"/>
          <w:sz w:val="18"/>
          <w:szCs w:val="18"/>
        </w:rPr>
        <w:t xml:space="preserve"> as quais podem ser identificadas através do </w:t>
      </w:r>
      <w:r w:rsidR="00233E25" w:rsidRPr="00C6441A">
        <w:rPr>
          <w:rFonts w:ascii="Verdana" w:hAnsi="Verdana"/>
          <w:sz w:val="18"/>
          <w:szCs w:val="18"/>
          <w:u w:val="single"/>
        </w:rPr>
        <w:t>www.axemix.com.br</w:t>
      </w:r>
      <w:r w:rsidR="009F09D6" w:rsidRPr="000817B8">
        <w:rPr>
          <w:rFonts w:ascii="Verdana" w:hAnsi="Verdana"/>
          <w:sz w:val="18"/>
          <w:szCs w:val="18"/>
        </w:rPr>
        <w:t>.</w:t>
      </w:r>
    </w:p>
    <w:p w14:paraId="010ABEC9" w14:textId="77777777" w:rsidR="002F41B9" w:rsidRDefault="002F41B9" w:rsidP="00233E25">
      <w:pPr>
        <w:ind w:left="709" w:hanging="709"/>
        <w:jc w:val="both"/>
        <w:rPr>
          <w:rFonts w:ascii="Verdana" w:hAnsi="Verdana"/>
          <w:b/>
          <w:bCs/>
          <w:sz w:val="18"/>
          <w:szCs w:val="18"/>
        </w:rPr>
      </w:pPr>
    </w:p>
    <w:p w14:paraId="1445E323" w14:textId="460B131A" w:rsidR="002F41B9" w:rsidRDefault="004B7D37" w:rsidP="00233E25">
      <w:pPr>
        <w:ind w:left="709" w:hanging="709"/>
        <w:jc w:val="both"/>
        <w:rPr>
          <w:rFonts w:ascii="Verdana" w:hAnsi="Verdana"/>
          <w:sz w:val="18"/>
          <w:szCs w:val="18"/>
        </w:rPr>
      </w:pPr>
      <w:r>
        <w:rPr>
          <w:rFonts w:ascii="Verdana" w:hAnsi="Verdana"/>
          <w:bCs/>
          <w:sz w:val="18"/>
          <w:szCs w:val="18"/>
        </w:rPr>
        <w:t>1</w:t>
      </w:r>
      <w:r w:rsidR="00233E25">
        <w:rPr>
          <w:rFonts w:ascii="Verdana" w:hAnsi="Verdana"/>
          <w:bCs/>
          <w:sz w:val="18"/>
          <w:szCs w:val="18"/>
        </w:rPr>
        <w:t>6</w:t>
      </w:r>
      <w:r w:rsidR="009F09D6" w:rsidRPr="000817B8">
        <w:rPr>
          <w:rFonts w:ascii="Verdana" w:hAnsi="Verdana"/>
          <w:bCs/>
          <w:sz w:val="18"/>
          <w:szCs w:val="18"/>
        </w:rPr>
        <w:t>.5.</w:t>
      </w:r>
      <w:r w:rsidR="00B56125" w:rsidRPr="000817B8">
        <w:rPr>
          <w:rFonts w:ascii="Verdana" w:hAnsi="Verdana"/>
          <w:b/>
          <w:bCs/>
          <w:sz w:val="18"/>
          <w:szCs w:val="18"/>
        </w:rPr>
        <w:t xml:space="preserve"> </w:t>
      </w:r>
      <w:r w:rsidR="00233E25">
        <w:rPr>
          <w:rFonts w:ascii="Verdana" w:hAnsi="Verdana"/>
          <w:b/>
          <w:bCs/>
          <w:sz w:val="18"/>
          <w:szCs w:val="18"/>
        </w:rPr>
        <w:tab/>
      </w:r>
      <w:r w:rsidR="009F09D6" w:rsidRPr="000817B8">
        <w:rPr>
          <w:rFonts w:ascii="Verdana" w:hAnsi="Verdana"/>
          <w:sz w:val="18"/>
          <w:szCs w:val="18"/>
        </w:rPr>
        <w:t>Nos 60 (sessenta) dias anteriores à data de início do carnaval, as compras realizadas através da página eletrônica na internet, por meio de cartão de crédito, somente poderão ser efetuadas em nome do próprio titular do cartão de crédito respectivo.</w:t>
      </w:r>
    </w:p>
    <w:p w14:paraId="58277F72" w14:textId="77777777" w:rsidR="002F41B9" w:rsidRDefault="002F41B9" w:rsidP="00233E25">
      <w:pPr>
        <w:ind w:left="709" w:hanging="709"/>
        <w:jc w:val="both"/>
        <w:rPr>
          <w:rFonts w:ascii="Verdana" w:hAnsi="Verdana"/>
          <w:sz w:val="18"/>
          <w:szCs w:val="18"/>
        </w:rPr>
      </w:pPr>
    </w:p>
    <w:p w14:paraId="7E511390" w14:textId="31E8A5C3" w:rsidR="002F41B9" w:rsidRDefault="004B7D37" w:rsidP="00233E25">
      <w:pPr>
        <w:ind w:left="709" w:hanging="709"/>
        <w:jc w:val="both"/>
        <w:rPr>
          <w:rFonts w:ascii="Verdana" w:hAnsi="Verdana"/>
          <w:sz w:val="18"/>
          <w:szCs w:val="18"/>
        </w:rPr>
      </w:pPr>
      <w:r>
        <w:rPr>
          <w:rFonts w:ascii="Verdana" w:hAnsi="Verdana"/>
          <w:bCs/>
          <w:sz w:val="18"/>
          <w:szCs w:val="18"/>
        </w:rPr>
        <w:t>1</w:t>
      </w:r>
      <w:r w:rsidR="00233E25">
        <w:rPr>
          <w:rFonts w:ascii="Verdana" w:hAnsi="Verdana"/>
          <w:bCs/>
          <w:sz w:val="18"/>
          <w:szCs w:val="18"/>
        </w:rPr>
        <w:t>6</w:t>
      </w:r>
      <w:r w:rsidR="009F09D6" w:rsidRPr="000817B8">
        <w:rPr>
          <w:rFonts w:ascii="Verdana" w:hAnsi="Verdana"/>
          <w:bCs/>
          <w:sz w:val="18"/>
          <w:szCs w:val="18"/>
        </w:rPr>
        <w:t>.6.</w:t>
      </w:r>
      <w:r w:rsidR="00B56125" w:rsidRPr="000817B8">
        <w:rPr>
          <w:rFonts w:ascii="Verdana" w:hAnsi="Verdana"/>
          <w:b/>
          <w:bCs/>
          <w:sz w:val="18"/>
          <w:szCs w:val="18"/>
        </w:rPr>
        <w:t xml:space="preserve"> </w:t>
      </w:r>
      <w:r w:rsidR="00233E25">
        <w:rPr>
          <w:rFonts w:ascii="Verdana" w:hAnsi="Verdana"/>
          <w:b/>
          <w:bCs/>
          <w:sz w:val="18"/>
          <w:szCs w:val="18"/>
        </w:rPr>
        <w:tab/>
      </w:r>
      <w:r w:rsidR="009F09D6" w:rsidRPr="000817B8">
        <w:rPr>
          <w:rFonts w:ascii="Verdana" w:hAnsi="Verdana"/>
          <w:sz w:val="18"/>
          <w:szCs w:val="18"/>
        </w:rPr>
        <w:t>Nas compras realizadas pela forma e no período acima indicados, o cliente deverá comparecer, pessoalmente, para retirar os abadás ou camisetas de acesso, não podendo se fazer substituir por procurador ou terceiro. Para retirar os produtos, o cliente deverá apresentar o cartão de crédito utilizado na compra e assinar um termo de confirmação do reconhecimento da operação.</w:t>
      </w:r>
    </w:p>
    <w:p w14:paraId="07686710" w14:textId="77777777" w:rsidR="002F41B9" w:rsidRDefault="002F41B9" w:rsidP="00233E25">
      <w:pPr>
        <w:ind w:left="709" w:hanging="709"/>
        <w:jc w:val="both"/>
        <w:rPr>
          <w:rFonts w:ascii="Verdana" w:hAnsi="Verdana"/>
          <w:sz w:val="18"/>
          <w:szCs w:val="18"/>
        </w:rPr>
      </w:pPr>
    </w:p>
    <w:p w14:paraId="4B468C15" w14:textId="452BF119" w:rsidR="002F41B9" w:rsidRDefault="004B7D37" w:rsidP="00233E25">
      <w:pPr>
        <w:ind w:left="709" w:hanging="709"/>
        <w:jc w:val="both"/>
        <w:rPr>
          <w:rFonts w:ascii="Verdana" w:hAnsi="Verdana"/>
          <w:sz w:val="18"/>
          <w:szCs w:val="18"/>
        </w:rPr>
      </w:pPr>
      <w:r>
        <w:rPr>
          <w:rFonts w:ascii="Verdana" w:hAnsi="Verdana"/>
          <w:sz w:val="18"/>
          <w:szCs w:val="18"/>
        </w:rPr>
        <w:t>1</w:t>
      </w:r>
      <w:r w:rsidR="00233E25">
        <w:rPr>
          <w:rFonts w:ascii="Verdana" w:hAnsi="Verdana"/>
          <w:sz w:val="18"/>
          <w:szCs w:val="18"/>
        </w:rPr>
        <w:t>6</w:t>
      </w:r>
      <w:r w:rsidR="009F09D6" w:rsidRPr="000817B8">
        <w:rPr>
          <w:rFonts w:ascii="Verdana" w:hAnsi="Verdana"/>
          <w:sz w:val="18"/>
          <w:szCs w:val="18"/>
        </w:rPr>
        <w:t>.7.</w:t>
      </w:r>
      <w:r w:rsidR="00B56125" w:rsidRPr="000817B8">
        <w:rPr>
          <w:rFonts w:ascii="Verdana" w:hAnsi="Verdana"/>
          <w:sz w:val="18"/>
          <w:szCs w:val="18"/>
        </w:rPr>
        <w:t xml:space="preserve"> </w:t>
      </w:r>
      <w:r w:rsidR="00233E25">
        <w:rPr>
          <w:rFonts w:ascii="Verdana" w:hAnsi="Verdana"/>
          <w:sz w:val="18"/>
          <w:szCs w:val="18"/>
        </w:rPr>
        <w:tab/>
      </w:r>
      <w:r w:rsidR="009F09D6" w:rsidRPr="000817B8">
        <w:rPr>
          <w:rFonts w:ascii="Verdana" w:hAnsi="Verdana"/>
          <w:sz w:val="18"/>
          <w:szCs w:val="18"/>
        </w:rPr>
        <w:t>As partes declaram estar cientes de que o foro competente para análise e solução de todas as controvérsias advindas do presente contrato é o foro do local da execução dos serviços, qual seja o foro da Comarca de Salvador</w:t>
      </w:r>
      <w:r w:rsidR="000817B8" w:rsidRPr="000817B8">
        <w:rPr>
          <w:rFonts w:ascii="Verdana" w:hAnsi="Verdana"/>
          <w:sz w:val="18"/>
          <w:szCs w:val="18"/>
        </w:rPr>
        <w:t>/</w:t>
      </w:r>
      <w:r w:rsidR="009F09D6" w:rsidRPr="000817B8">
        <w:rPr>
          <w:rFonts w:ascii="Verdana" w:hAnsi="Verdana"/>
          <w:sz w:val="18"/>
          <w:szCs w:val="18"/>
        </w:rPr>
        <w:t>BA, renunciando a qualquer outro por mais privilegiado que seja ou venha a se tornar.</w:t>
      </w:r>
    </w:p>
    <w:p w14:paraId="6C78CF1A" w14:textId="77777777" w:rsidR="002F41B9" w:rsidRDefault="002F41B9" w:rsidP="00233E25">
      <w:pPr>
        <w:ind w:left="709" w:hanging="709"/>
        <w:jc w:val="both"/>
        <w:rPr>
          <w:rFonts w:ascii="Verdana" w:hAnsi="Verdana"/>
          <w:sz w:val="18"/>
          <w:szCs w:val="18"/>
        </w:rPr>
      </w:pPr>
    </w:p>
    <w:p w14:paraId="71AE119A" w14:textId="41CD1BF5" w:rsidR="002F41B9" w:rsidRDefault="004B7D37" w:rsidP="00233E25">
      <w:pPr>
        <w:ind w:left="709" w:hanging="709"/>
        <w:jc w:val="both"/>
        <w:rPr>
          <w:rFonts w:ascii="Verdana" w:hAnsi="Verdana"/>
        </w:rPr>
      </w:pPr>
      <w:r>
        <w:rPr>
          <w:rFonts w:ascii="Verdana" w:hAnsi="Verdana"/>
          <w:sz w:val="18"/>
          <w:szCs w:val="18"/>
        </w:rPr>
        <w:t>1</w:t>
      </w:r>
      <w:r w:rsidR="00233E25">
        <w:rPr>
          <w:rFonts w:ascii="Verdana" w:hAnsi="Verdana"/>
          <w:sz w:val="18"/>
          <w:szCs w:val="18"/>
        </w:rPr>
        <w:t>6</w:t>
      </w:r>
      <w:r w:rsidR="000817B8" w:rsidRPr="000817B8">
        <w:rPr>
          <w:rFonts w:ascii="Verdana" w:hAnsi="Verdana"/>
          <w:sz w:val="18"/>
          <w:szCs w:val="18"/>
        </w:rPr>
        <w:t>.8.</w:t>
      </w:r>
      <w:r w:rsidR="00B56125" w:rsidRPr="000817B8">
        <w:rPr>
          <w:rFonts w:ascii="Verdana" w:hAnsi="Verdana"/>
          <w:sz w:val="18"/>
          <w:szCs w:val="18"/>
        </w:rPr>
        <w:t xml:space="preserve"> </w:t>
      </w:r>
      <w:r w:rsidR="00233E25">
        <w:rPr>
          <w:rFonts w:ascii="Verdana" w:hAnsi="Verdana"/>
          <w:sz w:val="18"/>
          <w:szCs w:val="18"/>
        </w:rPr>
        <w:tab/>
      </w:r>
      <w:r w:rsidR="009F09D6" w:rsidRPr="000817B8">
        <w:rPr>
          <w:rFonts w:ascii="Verdana" w:hAnsi="Verdana"/>
          <w:sz w:val="18"/>
          <w:szCs w:val="18"/>
        </w:rPr>
        <w:t xml:space="preserve">O </w:t>
      </w:r>
      <w:r w:rsidR="009F09D6" w:rsidRPr="000817B8">
        <w:rPr>
          <w:rFonts w:ascii="Verdana" w:hAnsi="Verdana"/>
          <w:b/>
          <w:sz w:val="18"/>
          <w:szCs w:val="18"/>
        </w:rPr>
        <w:t>CONTRATANTE</w:t>
      </w:r>
      <w:r w:rsidR="009F09D6" w:rsidRPr="000817B8">
        <w:rPr>
          <w:rFonts w:ascii="Verdana" w:hAnsi="Verdana"/>
          <w:sz w:val="18"/>
          <w:szCs w:val="18"/>
        </w:rPr>
        <w:t xml:space="preserve"> declara ter recebido o presente termo pela internet, lido e compreendido seu inteiro teor, redigido em linguagem clara e consciente dos direitos e condicionantes que limitam o cumprimento do seu objeto, anuindo com todos os seus termos, tendo em vista que o prosseguimento e finalização da contratação pela internet exigem, necessariamente, que se tenha o acesso a esta parte final do documento. </w:t>
      </w:r>
    </w:p>
    <w:p w14:paraId="3DE63635" w14:textId="77777777" w:rsidR="009F09D6" w:rsidRPr="000817B8" w:rsidRDefault="009F09D6">
      <w:pPr>
        <w:pStyle w:val="Corpodetexto21"/>
        <w:rPr>
          <w:rFonts w:ascii="Verdana" w:hAnsi="Verdana"/>
        </w:rPr>
      </w:pPr>
    </w:p>
    <w:p w14:paraId="43BA736F" w14:textId="77777777" w:rsidR="009F09D6" w:rsidRPr="000817B8" w:rsidRDefault="00EB7095">
      <w:pPr>
        <w:pStyle w:val="Corpodetexto21"/>
        <w:rPr>
          <w:rFonts w:ascii="Verdana" w:hAnsi="Verdana" w:cs="Arial"/>
          <w:b/>
          <w:sz w:val="18"/>
        </w:rPr>
      </w:pPr>
      <w:r w:rsidRPr="000817B8">
        <w:rPr>
          <w:rFonts w:ascii="Verdana" w:hAnsi="Verdana" w:cs="Arial"/>
          <w:b/>
          <w:sz w:val="18"/>
        </w:rPr>
        <w:t>CONTRATADA:</w:t>
      </w:r>
    </w:p>
    <w:p w14:paraId="62EB3D8B" w14:textId="77777777" w:rsidR="009F09D6" w:rsidRPr="000817B8" w:rsidRDefault="009F09D6">
      <w:pPr>
        <w:pStyle w:val="Corpodetexto21"/>
        <w:rPr>
          <w:rFonts w:ascii="Verdana" w:hAnsi="Verdana" w:cs="Arial"/>
          <w:b/>
          <w:sz w:val="18"/>
        </w:rPr>
      </w:pPr>
    </w:p>
    <w:p w14:paraId="75A4DDA0" w14:textId="77777777" w:rsidR="009F09D6" w:rsidRPr="000817B8" w:rsidRDefault="00276F88">
      <w:pPr>
        <w:pStyle w:val="Corpodetexto21"/>
        <w:rPr>
          <w:rFonts w:ascii="Verdana" w:hAnsi="Verdana"/>
          <w:b/>
          <w:sz w:val="18"/>
        </w:rPr>
      </w:pPr>
      <w:r>
        <w:rPr>
          <w:rFonts w:ascii="Verdana" w:hAnsi="Verdana"/>
          <w:noProof/>
          <w:lang w:eastAsia="pt-BR"/>
        </w:rPr>
        <w:lastRenderedPageBreak/>
        <w:drawing>
          <wp:inline distT="0" distB="0" distL="0" distR="0" wp14:anchorId="432A963A" wp14:editId="53D21665">
            <wp:extent cx="2200275" cy="1066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solidFill>
                      <a:srgbClr val="FFFFFF"/>
                    </a:solidFill>
                    <a:ln>
                      <a:noFill/>
                    </a:ln>
                  </pic:spPr>
                </pic:pic>
              </a:graphicData>
            </a:graphic>
          </wp:inline>
        </w:drawing>
      </w:r>
    </w:p>
    <w:p w14:paraId="50D7450D" w14:textId="77777777" w:rsidR="009F09D6" w:rsidRPr="000817B8" w:rsidRDefault="009F09D6">
      <w:pPr>
        <w:pStyle w:val="Corpodetexto21"/>
        <w:tabs>
          <w:tab w:val="left" w:pos="709"/>
        </w:tabs>
        <w:rPr>
          <w:rFonts w:ascii="Verdana" w:hAnsi="Verdana"/>
          <w:b/>
          <w:sz w:val="18"/>
        </w:rPr>
      </w:pPr>
    </w:p>
    <w:p w14:paraId="6D80DC5C" w14:textId="77777777" w:rsidR="009F09D6" w:rsidRPr="000817B8" w:rsidRDefault="009F09D6">
      <w:pPr>
        <w:pStyle w:val="Corpodetexto21"/>
        <w:tabs>
          <w:tab w:val="left" w:pos="709"/>
        </w:tabs>
        <w:rPr>
          <w:rFonts w:ascii="Verdana" w:hAnsi="Verdana"/>
          <w:b/>
          <w:sz w:val="18"/>
        </w:rPr>
      </w:pPr>
    </w:p>
    <w:p w14:paraId="0392B10F" w14:textId="77777777" w:rsidR="009F09D6" w:rsidRPr="000817B8" w:rsidRDefault="009F09D6">
      <w:pPr>
        <w:pStyle w:val="Corpodetexto21"/>
        <w:tabs>
          <w:tab w:val="left" w:pos="709"/>
        </w:tabs>
        <w:rPr>
          <w:rFonts w:ascii="Verdana" w:hAnsi="Verdana"/>
          <w:b/>
          <w:sz w:val="18"/>
        </w:rPr>
      </w:pPr>
      <w:r w:rsidRPr="000817B8">
        <w:rPr>
          <w:rFonts w:ascii="Verdana" w:hAnsi="Verdana"/>
          <w:b/>
          <w:sz w:val="18"/>
        </w:rPr>
        <w:t>Testemunhas:</w:t>
      </w:r>
    </w:p>
    <w:p w14:paraId="2D9F34D6" w14:textId="77777777" w:rsidR="009F09D6" w:rsidRPr="000817B8" w:rsidRDefault="009F09D6">
      <w:pPr>
        <w:pStyle w:val="Corpodetexto21"/>
        <w:tabs>
          <w:tab w:val="left" w:pos="709"/>
        </w:tabs>
        <w:rPr>
          <w:rFonts w:ascii="Verdana" w:hAnsi="Verdana"/>
          <w:b/>
          <w:sz w:val="18"/>
        </w:rPr>
      </w:pPr>
    </w:p>
    <w:p w14:paraId="4FBACBE9" w14:textId="77777777" w:rsidR="009F09D6" w:rsidRPr="000817B8" w:rsidRDefault="009F09D6">
      <w:pPr>
        <w:pStyle w:val="Corpodetexto21"/>
        <w:tabs>
          <w:tab w:val="left" w:pos="709"/>
        </w:tabs>
        <w:rPr>
          <w:rFonts w:ascii="Verdana" w:hAnsi="Verdana"/>
          <w:b/>
          <w:sz w:val="18"/>
        </w:rPr>
      </w:pPr>
    </w:p>
    <w:p w14:paraId="4C2D7F23" w14:textId="77777777" w:rsidR="009F09D6" w:rsidRPr="000817B8" w:rsidRDefault="009F09D6">
      <w:pPr>
        <w:pStyle w:val="Corpodetexto21"/>
        <w:tabs>
          <w:tab w:val="left" w:pos="709"/>
        </w:tabs>
        <w:rPr>
          <w:rFonts w:ascii="Verdana" w:hAnsi="Verdana"/>
          <w:sz w:val="18"/>
        </w:rPr>
      </w:pPr>
      <w:r w:rsidRPr="000817B8">
        <w:rPr>
          <w:rFonts w:ascii="Verdana" w:hAnsi="Verdana"/>
          <w:sz w:val="18"/>
        </w:rPr>
        <w:t xml:space="preserve">1. _______________________              </w:t>
      </w:r>
      <w:r w:rsidRPr="000817B8">
        <w:rPr>
          <w:rFonts w:ascii="Verdana" w:hAnsi="Verdana"/>
          <w:sz w:val="18"/>
        </w:rPr>
        <w:tab/>
        <w:t>2. _________________________</w:t>
      </w:r>
    </w:p>
    <w:p w14:paraId="08734539" w14:textId="77777777" w:rsidR="009F09D6" w:rsidRPr="000817B8" w:rsidRDefault="00CE650B">
      <w:pPr>
        <w:pStyle w:val="Corpodetexto21"/>
        <w:tabs>
          <w:tab w:val="left" w:pos="709"/>
        </w:tabs>
        <w:rPr>
          <w:rFonts w:ascii="Verdana" w:hAnsi="Verdana"/>
          <w:sz w:val="18"/>
        </w:rPr>
      </w:pPr>
      <w:r w:rsidRPr="000817B8">
        <w:rPr>
          <w:rFonts w:ascii="Verdana" w:hAnsi="Verdana"/>
          <w:sz w:val="18"/>
        </w:rPr>
        <w:t xml:space="preserve">Hiran Ribeiro Portugal                 </w:t>
      </w:r>
      <w:r w:rsidRPr="000817B8">
        <w:rPr>
          <w:rFonts w:ascii="Verdana" w:hAnsi="Verdana"/>
          <w:sz w:val="18"/>
        </w:rPr>
        <w:tab/>
        <w:t xml:space="preserve">           </w:t>
      </w:r>
      <w:r w:rsidR="009F09D6" w:rsidRPr="000817B8">
        <w:rPr>
          <w:rFonts w:ascii="Verdana" w:hAnsi="Verdana"/>
          <w:sz w:val="18"/>
        </w:rPr>
        <w:t>Ariane Cristine Andrade Guimarães</w:t>
      </w:r>
    </w:p>
    <w:p w14:paraId="49335793" w14:textId="77777777" w:rsidR="009F09D6" w:rsidRPr="000817B8" w:rsidRDefault="00CE650B">
      <w:pPr>
        <w:pStyle w:val="Corpodetexto21"/>
        <w:tabs>
          <w:tab w:val="left" w:pos="709"/>
        </w:tabs>
        <w:rPr>
          <w:rFonts w:ascii="Verdana" w:hAnsi="Verdana"/>
          <w:sz w:val="18"/>
          <w:szCs w:val="18"/>
        </w:rPr>
      </w:pPr>
      <w:r w:rsidRPr="000817B8">
        <w:rPr>
          <w:rFonts w:ascii="Verdana" w:hAnsi="Verdana"/>
          <w:sz w:val="18"/>
        </w:rPr>
        <w:t>RG: 01623137-64</w:t>
      </w:r>
      <w:r w:rsidR="009F09D6" w:rsidRPr="000817B8">
        <w:rPr>
          <w:rFonts w:ascii="Verdana" w:hAnsi="Verdana"/>
          <w:sz w:val="18"/>
        </w:rPr>
        <w:tab/>
      </w:r>
      <w:r w:rsidR="009F09D6" w:rsidRPr="000817B8">
        <w:rPr>
          <w:rFonts w:ascii="Verdana" w:hAnsi="Verdana"/>
          <w:sz w:val="18"/>
        </w:rPr>
        <w:tab/>
      </w:r>
      <w:r w:rsidR="009F09D6" w:rsidRPr="000817B8">
        <w:rPr>
          <w:rFonts w:ascii="Verdana" w:hAnsi="Verdana"/>
          <w:sz w:val="18"/>
        </w:rPr>
        <w:tab/>
      </w:r>
      <w:r w:rsidR="009F09D6" w:rsidRPr="000817B8">
        <w:rPr>
          <w:rFonts w:ascii="Verdana" w:hAnsi="Verdana"/>
          <w:sz w:val="18"/>
        </w:rPr>
        <w:tab/>
        <w:t>RG: 09010077-81</w:t>
      </w:r>
    </w:p>
    <w:p w14:paraId="51B38143" w14:textId="77777777" w:rsidR="009F09D6" w:rsidRPr="00215975" w:rsidRDefault="009F09D6">
      <w:pPr>
        <w:pStyle w:val="Corpodetexto21"/>
        <w:tabs>
          <w:tab w:val="left" w:pos="709"/>
        </w:tabs>
        <w:rPr>
          <w:rFonts w:ascii="Verdana" w:hAnsi="Verdana"/>
          <w:sz w:val="18"/>
          <w:szCs w:val="18"/>
        </w:rPr>
      </w:pPr>
    </w:p>
    <w:p w14:paraId="6E72BF87" w14:textId="77777777" w:rsidR="009F09D6" w:rsidRPr="00215975" w:rsidRDefault="009F09D6">
      <w:pPr>
        <w:rPr>
          <w:rFonts w:ascii="Verdana" w:hAnsi="Verdana"/>
        </w:rPr>
      </w:pPr>
    </w:p>
    <w:sectPr w:rsidR="009F09D6" w:rsidRPr="00215975" w:rsidSect="00DE1185">
      <w:footerReference w:type="default" r:id="rId17"/>
      <w:pgSz w:w="11906" w:h="16838"/>
      <w:pgMar w:top="284" w:right="1701" w:bottom="1417" w:left="1701" w:header="720"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8555" w14:textId="77777777" w:rsidR="00213C93" w:rsidRDefault="00213C93">
      <w:pPr>
        <w:spacing w:line="240" w:lineRule="auto"/>
      </w:pPr>
      <w:r>
        <w:separator/>
      </w:r>
    </w:p>
  </w:endnote>
  <w:endnote w:type="continuationSeparator" w:id="0">
    <w:p w14:paraId="65076638" w14:textId="77777777" w:rsidR="00213C93" w:rsidRDefault="00213C93">
      <w:pPr>
        <w:spacing w:line="240" w:lineRule="auto"/>
      </w:pPr>
      <w:r>
        <w:continuationSeparator/>
      </w:r>
    </w:p>
  </w:endnote>
  <w:endnote w:type="continuationNotice" w:id="1">
    <w:p w14:paraId="7E94DC4A" w14:textId="77777777" w:rsidR="00213C93" w:rsidRDefault="00213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95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3EC8" w14:textId="340388C7" w:rsidR="009F09D6" w:rsidRDefault="00E45046">
    <w:pPr>
      <w:pStyle w:val="Rodap"/>
      <w:ind w:right="360"/>
    </w:pPr>
    <w:r>
      <w:fldChar w:fldCharType="begin"/>
    </w:r>
    <w:r w:rsidR="009F09D6">
      <w:instrText xml:space="preserve"> PAGE </w:instrText>
    </w:r>
    <w:r>
      <w:fldChar w:fldCharType="separate"/>
    </w:r>
    <w:r w:rsidR="00A873A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AE66" w14:textId="77777777" w:rsidR="00213C93" w:rsidRDefault="00213C93">
      <w:pPr>
        <w:spacing w:line="240" w:lineRule="auto"/>
      </w:pPr>
      <w:r>
        <w:separator/>
      </w:r>
    </w:p>
  </w:footnote>
  <w:footnote w:type="continuationSeparator" w:id="0">
    <w:p w14:paraId="743F4A65" w14:textId="77777777" w:rsidR="00213C93" w:rsidRDefault="00213C93">
      <w:pPr>
        <w:spacing w:line="240" w:lineRule="auto"/>
      </w:pPr>
      <w:r>
        <w:continuationSeparator/>
      </w:r>
    </w:p>
  </w:footnote>
  <w:footnote w:type="continuationNotice" w:id="1">
    <w:p w14:paraId="57143385" w14:textId="77777777" w:rsidR="00213C93" w:rsidRDefault="00213C93">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0"/>
      <w:numFmt w:val="decimal"/>
      <w:lvlText w:val="%1."/>
      <w:lvlJc w:val="left"/>
      <w:pPr>
        <w:tabs>
          <w:tab w:val="num" w:pos="720"/>
        </w:tabs>
        <w:ind w:left="720" w:hanging="720"/>
      </w:pPr>
      <w:rPr>
        <w:rFonts w:eastAsia="Verdana" w:cs="Verdana"/>
      </w:rPr>
    </w:lvl>
    <w:lvl w:ilvl="1">
      <w:start w:val="1"/>
      <w:numFmt w:val="decimal"/>
      <w:lvlText w:val="%1.%2."/>
      <w:lvlJc w:val="left"/>
      <w:pPr>
        <w:tabs>
          <w:tab w:val="num" w:pos="720"/>
        </w:tabs>
        <w:ind w:left="720" w:hanging="720"/>
      </w:pPr>
      <w:rPr>
        <w:rFonts w:eastAsia="Verdana" w:cs="Verdana"/>
      </w:rPr>
    </w:lvl>
    <w:lvl w:ilvl="2">
      <w:start w:val="1"/>
      <w:numFmt w:val="decimal"/>
      <w:lvlText w:val="%1.%2.%3."/>
      <w:lvlJc w:val="left"/>
      <w:pPr>
        <w:tabs>
          <w:tab w:val="num" w:pos="720"/>
        </w:tabs>
        <w:ind w:left="720" w:hanging="720"/>
      </w:pPr>
      <w:rPr>
        <w:rFonts w:eastAsia="Verdana" w:cs="Verdana"/>
      </w:rPr>
    </w:lvl>
    <w:lvl w:ilvl="3">
      <w:start w:val="1"/>
      <w:numFmt w:val="decimal"/>
      <w:lvlText w:val="%1.%2.%3.%4."/>
      <w:lvlJc w:val="left"/>
      <w:pPr>
        <w:tabs>
          <w:tab w:val="num" w:pos="1080"/>
        </w:tabs>
        <w:ind w:left="1080" w:hanging="1080"/>
      </w:pPr>
      <w:rPr>
        <w:rFonts w:eastAsia="Verdana" w:cs="Verdana"/>
      </w:rPr>
    </w:lvl>
    <w:lvl w:ilvl="4">
      <w:start w:val="1"/>
      <w:numFmt w:val="decimal"/>
      <w:lvlText w:val="%1.%2.%3.%4.%5."/>
      <w:lvlJc w:val="left"/>
      <w:pPr>
        <w:tabs>
          <w:tab w:val="num" w:pos="1080"/>
        </w:tabs>
        <w:ind w:left="1080" w:hanging="1080"/>
      </w:pPr>
      <w:rPr>
        <w:rFonts w:eastAsia="Verdana" w:cs="Verdana"/>
      </w:rPr>
    </w:lvl>
    <w:lvl w:ilvl="5">
      <w:start w:val="1"/>
      <w:numFmt w:val="decimal"/>
      <w:lvlText w:val="%1.%2.%3.%4.%5.%6."/>
      <w:lvlJc w:val="left"/>
      <w:pPr>
        <w:tabs>
          <w:tab w:val="num" w:pos="1440"/>
        </w:tabs>
        <w:ind w:left="1440" w:hanging="1440"/>
      </w:pPr>
      <w:rPr>
        <w:rFonts w:eastAsia="Verdana" w:cs="Verdana"/>
      </w:rPr>
    </w:lvl>
    <w:lvl w:ilvl="6">
      <w:start w:val="1"/>
      <w:numFmt w:val="decimal"/>
      <w:lvlText w:val="%1.%2.%3.%4.%5.%6.%7."/>
      <w:lvlJc w:val="left"/>
      <w:pPr>
        <w:tabs>
          <w:tab w:val="num" w:pos="1800"/>
        </w:tabs>
        <w:ind w:left="1800" w:hanging="1800"/>
      </w:pPr>
      <w:rPr>
        <w:rFonts w:eastAsia="Verdana" w:cs="Verdana"/>
      </w:rPr>
    </w:lvl>
    <w:lvl w:ilvl="7">
      <w:start w:val="1"/>
      <w:numFmt w:val="decimal"/>
      <w:lvlText w:val="%1.%2.%3.%4.%5.%6.%7.%8."/>
      <w:lvlJc w:val="left"/>
      <w:pPr>
        <w:tabs>
          <w:tab w:val="num" w:pos="1800"/>
        </w:tabs>
        <w:ind w:left="1800" w:hanging="1800"/>
      </w:pPr>
      <w:rPr>
        <w:rFonts w:eastAsia="Verdana" w:cs="Verdana"/>
      </w:rPr>
    </w:lvl>
    <w:lvl w:ilvl="8">
      <w:start w:val="1"/>
      <w:numFmt w:val="decimal"/>
      <w:lvlText w:val="%1.%2.%3.%4.%5.%6.%7.%8.%9."/>
      <w:lvlJc w:val="left"/>
      <w:pPr>
        <w:tabs>
          <w:tab w:val="num" w:pos="2160"/>
        </w:tabs>
        <w:ind w:left="2160" w:hanging="2160"/>
      </w:pPr>
      <w:rPr>
        <w:rFonts w:eastAsia="Verdana" w:cs="Verdana"/>
      </w:rPr>
    </w:lvl>
  </w:abstractNum>
  <w:abstractNum w:abstractNumId="2" w15:restartNumberingAfterBreak="0">
    <w:nsid w:val="00000003"/>
    <w:multiLevelType w:val="multilevel"/>
    <w:tmpl w:val="00000003"/>
    <w:name w:val="WWNum3"/>
    <w:lvl w:ilvl="0">
      <w:start w:val="6"/>
      <w:numFmt w:val="decimal"/>
      <w:lvlText w:val="%1."/>
      <w:lvlJc w:val="left"/>
      <w:pPr>
        <w:tabs>
          <w:tab w:val="num" w:pos="360"/>
        </w:tabs>
        <w:ind w:left="360" w:hanging="360"/>
      </w:pPr>
      <w:rPr>
        <w:rFonts w:eastAsia="Verdana" w:cs="Verdana"/>
        <w:b w:val="0"/>
      </w:rPr>
    </w:lvl>
    <w:lvl w:ilvl="1">
      <w:start w:val="2"/>
      <w:numFmt w:val="decimal"/>
      <w:lvlText w:val="%1.%2."/>
      <w:lvlJc w:val="left"/>
      <w:pPr>
        <w:tabs>
          <w:tab w:val="num" w:pos="720"/>
        </w:tabs>
        <w:ind w:left="720" w:hanging="720"/>
      </w:pPr>
      <w:rPr>
        <w:rFonts w:eastAsia="Verdana" w:cs="Verdana"/>
        <w:b w:val="0"/>
      </w:rPr>
    </w:lvl>
    <w:lvl w:ilvl="2">
      <w:start w:val="1"/>
      <w:numFmt w:val="decimal"/>
      <w:lvlText w:val="%1.%2.%3."/>
      <w:lvlJc w:val="left"/>
      <w:pPr>
        <w:tabs>
          <w:tab w:val="num" w:pos="720"/>
        </w:tabs>
        <w:ind w:left="720" w:hanging="720"/>
      </w:pPr>
      <w:rPr>
        <w:rFonts w:eastAsia="Verdana" w:cs="Verdana"/>
        <w:b w:val="0"/>
      </w:rPr>
    </w:lvl>
    <w:lvl w:ilvl="3">
      <w:start w:val="1"/>
      <w:numFmt w:val="decimal"/>
      <w:lvlText w:val="%1.%2.%3.%4."/>
      <w:lvlJc w:val="left"/>
      <w:pPr>
        <w:tabs>
          <w:tab w:val="num" w:pos="1080"/>
        </w:tabs>
        <w:ind w:left="1080" w:hanging="1080"/>
      </w:pPr>
      <w:rPr>
        <w:rFonts w:eastAsia="Verdana" w:cs="Verdana"/>
        <w:b w:val="0"/>
      </w:rPr>
    </w:lvl>
    <w:lvl w:ilvl="4">
      <w:start w:val="1"/>
      <w:numFmt w:val="decimal"/>
      <w:lvlText w:val="%1.%2.%3.%4.%5."/>
      <w:lvlJc w:val="left"/>
      <w:pPr>
        <w:tabs>
          <w:tab w:val="num" w:pos="1440"/>
        </w:tabs>
        <w:ind w:left="1440" w:hanging="1440"/>
      </w:pPr>
      <w:rPr>
        <w:rFonts w:eastAsia="Verdana" w:cs="Verdana"/>
        <w:b w:val="0"/>
      </w:rPr>
    </w:lvl>
    <w:lvl w:ilvl="5">
      <w:start w:val="1"/>
      <w:numFmt w:val="decimal"/>
      <w:lvlText w:val="%1.%2.%3.%4.%5.%6."/>
      <w:lvlJc w:val="left"/>
      <w:pPr>
        <w:tabs>
          <w:tab w:val="num" w:pos="1440"/>
        </w:tabs>
        <w:ind w:left="1440" w:hanging="1440"/>
      </w:pPr>
      <w:rPr>
        <w:rFonts w:eastAsia="Verdana" w:cs="Verdana"/>
        <w:b w:val="0"/>
      </w:rPr>
    </w:lvl>
    <w:lvl w:ilvl="6">
      <w:start w:val="1"/>
      <w:numFmt w:val="decimal"/>
      <w:lvlText w:val="%1.%2.%3.%4.%5.%6.%7."/>
      <w:lvlJc w:val="left"/>
      <w:pPr>
        <w:tabs>
          <w:tab w:val="num" w:pos="1800"/>
        </w:tabs>
        <w:ind w:left="1800" w:hanging="1800"/>
      </w:pPr>
      <w:rPr>
        <w:rFonts w:eastAsia="Verdana" w:cs="Verdana"/>
        <w:b w:val="0"/>
      </w:rPr>
    </w:lvl>
    <w:lvl w:ilvl="7">
      <w:start w:val="1"/>
      <w:numFmt w:val="decimal"/>
      <w:lvlText w:val="%1.%2.%3.%4.%5.%6.%7.%8."/>
      <w:lvlJc w:val="left"/>
      <w:pPr>
        <w:tabs>
          <w:tab w:val="num" w:pos="1800"/>
        </w:tabs>
        <w:ind w:left="1800" w:hanging="1800"/>
      </w:pPr>
      <w:rPr>
        <w:rFonts w:eastAsia="Verdana" w:cs="Verdana"/>
        <w:b w:val="0"/>
      </w:rPr>
    </w:lvl>
    <w:lvl w:ilvl="8">
      <w:start w:val="1"/>
      <w:numFmt w:val="decimal"/>
      <w:lvlText w:val="%1.%2.%3.%4.%5.%6.%7.%8.%9."/>
      <w:lvlJc w:val="left"/>
      <w:pPr>
        <w:tabs>
          <w:tab w:val="num" w:pos="2160"/>
        </w:tabs>
        <w:ind w:left="2160" w:hanging="2160"/>
      </w:pPr>
      <w:rPr>
        <w:rFonts w:eastAsia="Verdana" w:cs="Verdana"/>
        <w:b w:val="0"/>
      </w:rPr>
    </w:lvl>
  </w:abstractNum>
  <w:abstractNum w:abstractNumId="3" w15:restartNumberingAfterBreak="0">
    <w:nsid w:val="00000004"/>
    <w:multiLevelType w:val="multilevel"/>
    <w:tmpl w:val="00000004"/>
    <w:name w:val="WWNum4"/>
    <w:lvl w:ilvl="0">
      <w:start w:val="7"/>
      <w:numFmt w:val="decimal"/>
      <w:lvlText w:val="%1."/>
      <w:lvlJc w:val="left"/>
      <w:pPr>
        <w:tabs>
          <w:tab w:val="num" w:pos="360"/>
        </w:tabs>
        <w:ind w:left="360" w:hanging="360"/>
      </w:pPr>
      <w:rPr>
        <w:rFonts w:eastAsia="Verdana" w:cs="Verdana"/>
      </w:rPr>
    </w:lvl>
    <w:lvl w:ilvl="1">
      <w:start w:val="1"/>
      <w:numFmt w:val="decimal"/>
      <w:lvlText w:val="%1.%2."/>
      <w:lvlJc w:val="left"/>
      <w:pPr>
        <w:tabs>
          <w:tab w:val="num" w:pos="720"/>
        </w:tabs>
        <w:ind w:left="720" w:hanging="720"/>
      </w:pPr>
      <w:rPr>
        <w:rFonts w:eastAsia="Verdana" w:cs="Verdana"/>
      </w:rPr>
    </w:lvl>
    <w:lvl w:ilvl="2">
      <w:start w:val="1"/>
      <w:numFmt w:val="decimal"/>
      <w:lvlText w:val="%1.%2.%3."/>
      <w:lvlJc w:val="left"/>
      <w:pPr>
        <w:tabs>
          <w:tab w:val="num" w:pos="720"/>
        </w:tabs>
        <w:ind w:left="720" w:hanging="720"/>
      </w:pPr>
      <w:rPr>
        <w:rFonts w:eastAsia="Verdana" w:cs="Verdana"/>
      </w:rPr>
    </w:lvl>
    <w:lvl w:ilvl="3">
      <w:start w:val="1"/>
      <w:numFmt w:val="decimal"/>
      <w:lvlText w:val="%1.%2.%3.%4."/>
      <w:lvlJc w:val="left"/>
      <w:pPr>
        <w:tabs>
          <w:tab w:val="num" w:pos="1080"/>
        </w:tabs>
        <w:ind w:left="1080" w:hanging="1080"/>
      </w:pPr>
      <w:rPr>
        <w:rFonts w:eastAsia="Verdana" w:cs="Verdana"/>
      </w:rPr>
    </w:lvl>
    <w:lvl w:ilvl="4">
      <w:start w:val="1"/>
      <w:numFmt w:val="decimal"/>
      <w:lvlText w:val="%1.%2.%3.%4.%5."/>
      <w:lvlJc w:val="left"/>
      <w:pPr>
        <w:tabs>
          <w:tab w:val="num" w:pos="1080"/>
        </w:tabs>
        <w:ind w:left="1080" w:hanging="1080"/>
      </w:pPr>
      <w:rPr>
        <w:rFonts w:eastAsia="Verdana" w:cs="Verdana"/>
      </w:rPr>
    </w:lvl>
    <w:lvl w:ilvl="5">
      <w:start w:val="1"/>
      <w:numFmt w:val="decimal"/>
      <w:lvlText w:val="%1.%2.%3.%4.%5.%6."/>
      <w:lvlJc w:val="left"/>
      <w:pPr>
        <w:tabs>
          <w:tab w:val="num" w:pos="1440"/>
        </w:tabs>
        <w:ind w:left="1440" w:hanging="1440"/>
      </w:pPr>
      <w:rPr>
        <w:rFonts w:eastAsia="Verdana" w:cs="Verdana"/>
      </w:rPr>
    </w:lvl>
    <w:lvl w:ilvl="6">
      <w:start w:val="1"/>
      <w:numFmt w:val="decimal"/>
      <w:lvlText w:val="%1.%2.%3.%4.%5.%6.%7."/>
      <w:lvlJc w:val="left"/>
      <w:pPr>
        <w:tabs>
          <w:tab w:val="num" w:pos="1800"/>
        </w:tabs>
        <w:ind w:left="1800" w:hanging="1800"/>
      </w:pPr>
      <w:rPr>
        <w:rFonts w:eastAsia="Verdana" w:cs="Verdana"/>
      </w:rPr>
    </w:lvl>
    <w:lvl w:ilvl="7">
      <w:start w:val="1"/>
      <w:numFmt w:val="decimal"/>
      <w:lvlText w:val="%1.%2.%3.%4.%5.%6.%7.%8."/>
      <w:lvlJc w:val="left"/>
      <w:pPr>
        <w:tabs>
          <w:tab w:val="num" w:pos="1800"/>
        </w:tabs>
        <w:ind w:left="1800" w:hanging="1800"/>
      </w:pPr>
      <w:rPr>
        <w:rFonts w:eastAsia="Verdana" w:cs="Verdana"/>
      </w:rPr>
    </w:lvl>
    <w:lvl w:ilvl="8">
      <w:start w:val="1"/>
      <w:numFmt w:val="decimal"/>
      <w:lvlText w:val="%1.%2.%3.%4.%5.%6.%7.%8.%9."/>
      <w:lvlJc w:val="left"/>
      <w:pPr>
        <w:tabs>
          <w:tab w:val="num" w:pos="2160"/>
        </w:tabs>
        <w:ind w:left="2160" w:hanging="2160"/>
      </w:pPr>
      <w:rPr>
        <w:rFonts w:eastAsia="Verdana" w:cs="Verdana"/>
      </w:rPr>
    </w:lvl>
  </w:abstractNum>
  <w:abstractNum w:abstractNumId="4" w15:restartNumberingAfterBreak="0">
    <w:nsid w:val="00000005"/>
    <w:multiLevelType w:val="multilevel"/>
    <w:tmpl w:val="00000005"/>
    <w:name w:val="WWNum5"/>
    <w:lvl w:ilvl="0">
      <w:start w:val="3"/>
      <w:numFmt w:val="decimal"/>
      <w:lvlText w:val="%1."/>
      <w:lvlJc w:val="left"/>
      <w:pPr>
        <w:tabs>
          <w:tab w:val="num" w:pos="360"/>
        </w:tabs>
        <w:ind w:left="360" w:hanging="360"/>
      </w:pPr>
      <w:rPr>
        <w:rFonts w:eastAsia="Verdana" w:cs="Verdana"/>
      </w:rPr>
    </w:lvl>
    <w:lvl w:ilvl="1">
      <w:start w:val="7"/>
      <w:numFmt w:val="decimal"/>
      <w:lvlText w:val="%1.%2."/>
      <w:lvlJc w:val="left"/>
      <w:pPr>
        <w:tabs>
          <w:tab w:val="num" w:pos="720"/>
        </w:tabs>
        <w:ind w:left="720" w:hanging="720"/>
      </w:pPr>
      <w:rPr>
        <w:rFonts w:eastAsia="Verdana" w:cs="Verdana"/>
        <w:color w:val="00000A"/>
      </w:rPr>
    </w:lvl>
    <w:lvl w:ilvl="2">
      <w:start w:val="1"/>
      <w:numFmt w:val="decimal"/>
      <w:lvlText w:val="%1.%2.%3."/>
      <w:lvlJc w:val="left"/>
      <w:pPr>
        <w:tabs>
          <w:tab w:val="num" w:pos="720"/>
        </w:tabs>
        <w:ind w:left="720" w:hanging="720"/>
      </w:pPr>
      <w:rPr>
        <w:rFonts w:eastAsia="Verdana" w:cs="Verdana"/>
      </w:rPr>
    </w:lvl>
    <w:lvl w:ilvl="3">
      <w:start w:val="1"/>
      <w:numFmt w:val="decimal"/>
      <w:lvlText w:val="%1.%2.%3.%4."/>
      <w:lvlJc w:val="left"/>
      <w:pPr>
        <w:tabs>
          <w:tab w:val="num" w:pos="1080"/>
        </w:tabs>
        <w:ind w:left="1080" w:hanging="1080"/>
      </w:pPr>
      <w:rPr>
        <w:rFonts w:eastAsia="Verdana" w:cs="Verdana"/>
      </w:rPr>
    </w:lvl>
    <w:lvl w:ilvl="4">
      <w:start w:val="1"/>
      <w:numFmt w:val="decimal"/>
      <w:lvlText w:val="%1.%2.%3.%4.%5."/>
      <w:lvlJc w:val="left"/>
      <w:pPr>
        <w:tabs>
          <w:tab w:val="num" w:pos="1080"/>
        </w:tabs>
        <w:ind w:left="1080" w:hanging="1080"/>
      </w:pPr>
      <w:rPr>
        <w:rFonts w:eastAsia="Verdana" w:cs="Verdana"/>
      </w:rPr>
    </w:lvl>
    <w:lvl w:ilvl="5">
      <w:start w:val="1"/>
      <w:numFmt w:val="decimal"/>
      <w:lvlText w:val="%1.%2.%3.%4.%5.%6."/>
      <w:lvlJc w:val="left"/>
      <w:pPr>
        <w:tabs>
          <w:tab w:val="num" w:pos="1440"/>
        </w:tabs>
        <w:ind w:left="1440" w:hanging="1440"/>
      </w:pPr>
      <w:rPr>
        <w:rFonts w:eastAsia="Verdana" w:cs="Verdana"/>
      </w:rPr>
    </w:lvl>
    <w:lvl w:ilvl="6">
      <w:start w:val="1"/>
      <w:numFmt w:val="decimal"/>
      <w:lvlText w:val="%1.%2.%3.%4.%5.%6.%7."/>
      <w:lvlJc w:val="left"/>
      <w:pPr>
        <w:tabs>
          <w:tab w:val="num" w:pos="1800"/>
        </w:tabs>
        <w:ind w:left="1800" w:hanging="1800"/>
      </w:pPr>
      <w:rPr>
        <w:rFonts w:eastAsia="Verdana" w:cs="Verdana"/>
      </w:rPr>
    </w:lvl>
    <w:lvl w:ilvl="7">
      <w:start w:val="1"/>
      <w:numFmt w:val="decimal"/>
      <w:lvlText w:val="%1.%2.%3.%4.%5.%6.%7.%8."/>
      <w:lvlJc w:val="left"/>
      <w:pPr>
        <w:tabs>
          <w:tab w:val="num" w:pos="1800"/>
        </w:tabs>
        <w:ind w:left="1800" w:hanging="1800"/>
      </w:pPr>
      <w:rPr>
        <w:rFonts w:eastAsia="Verdana" w:cs="Verdana"/>
      </w:rPr>
    </w:lvl>
    <w:lvl w:ilvl="8">
      <w:start w:val="1"/>
      <w:numFmt w:val="decimal"/>
      <w:lvlText w:val="%1.%2.%3.%4.%5.%6.%7.%8.%9."/>
      <w:lvlJc w:val="left"/>
      <w:pPr>
        <w:tabs>
          <w:tab w:val="num" w:pos="2160"/>
        </w:tabs>
        <w:ind w:left="2160" w:hanging="2160"/>
      </w:pPr>
      <w:rPr>
        <w:rFonts w:eastAsia="Verdana" w:cs="Verdana"/>
      </w:rPr>
    </w:lvl>
  </w:abstractNum>
  <w:abstractNum w:abstractNumId="5" w15:restartNumberingAfterBreak="0">
    <w:nsid w:val="00000006"/>
    <w:multiLevelType w:val="multilevel"/>
    <w:tmpl w:val="00000006"/>
    <w:name w:val="WWNum6"/>
    <w:lvl w:ilvl="0">
      <w:start w:val="7"/>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6" w15:restartNumberingAfterBreak="0">
    <w:nsid w:val="00000007"/>
    <w:multiLevelType w:val="multilevel"/>
    <w:tmpl w:val="00000007"/>
    <w:name w:val="WWNum7"/>
    <w:lvl w:ilvl="0">
      <w:start w:val="8"/>
      <w:numFmt w:val="decimal"/>
      <w:lvlText w:val="%1."/>
      <w:lvlJc w:val="left"/>
      <w:pPr>
        <w:tabs>
          <w:tab w:val="num" w:pos="360"/>
        </w:tabs>
        <w:ind w:left="360" w:hanging="360"/>
      </w:pPr>
      <w:rPr>
        <w:rFonts w:eastAsia="Verdana" w:cs="Verdana"/>
        <w:color w:val="00000A"/>
      </w:rPr>
    </w:lvl>
    <w:lvl w:ilvl="1">
      <w:start w:val="1"/>
      <w:numFmt w:val="decimal"/>
      <w:lvlText w:val="%1.%2."/>
      <w:lvlJc w:val="left"/>
      <w:pPr>
        <w:tabs>
          <w:tab w:val="num" w:pos="720"/>
        </w:tabs>
        <w:ind w:left="720" w:hanging="720"/>
      </w:pPr>
      <w:rPr>
        <w:rFonts w:eastAsia="Verdana" w:cs="Verdana"/>
        <w:color w:val="00000A"/>
      </w:rPr>
    </w:lvl>
    <w:lvl w:ilvl="2">
      <w:start w:val="1"/>
      <w:numFmt w:val="decimal"/>
      <w:lvlText w:val="%1.%2.%3."/>
      <w:lvlJc w:val="left"/>
      <w:pPr>
        <w:tabs>
          <w:tab w:val="num" w:pos="1288"/>
        </w:tabs>
        <w:ind w:left="1288" w:hanging="720"/>
      </w:pPr>
      <w:rPr>
        <w:rFonts w:eastAsia="Verdana" w:cs="Verdana"/>
        <w:b w:val="0"/>
      </w:rPr>
    </w:lvl>
    <w:lvl w:ilvl="3">
      <w:start w:val="1"/>
      <w:numFmt w:val="decimal"/>
      <w:lvlText w:val="%1.%2.%3.%4."/>
      <w:lvlJc w:val="left"/>
      <w:pPr>
        <w:tabs>
          <w:tab w:val="num" w:pos="1821"/>
        </w:tabs>
        <w:ind w:left="1821" w:hanging="1080"/>
      </w:pPr>
      <w:rPr>
        <w:rFonts w:eastAsia="Verdana" w:cs="Verdana"/>
        <w:color w:val="00000A"/>
      </w:rPr>
    </w:lvl>
    <w:lvl w:ilvl="4">
      <w:start w:val="1"/>
      <w:numFmt w:val="decimal"/>
      <w:lvlText w:val="%1.%2.%3.%4.%5."/>
      <w:lvlJc w:val="left"/>
      <w:pPr>
        <w:tabs>
          <w:tab w:val="num" w:pos="1080"/>
        </w:tabs>
        <w:ind w:left="1080" w:hanging="1080"/>
      </w:pPr>
      <w:rPr>
        <w:rFonts w:eastAsia="Verdana" w:cs="Verdana"/>
        <w:color w:val="00000A"/>
      </w:rPr>
    </w:lvl>
    <w:lvl w:ilvl="5">
      <w:start w:val="1"/>
      <w:numFmt w:val="decimal"/>
      <w:lvlText w:val="%1.%2.%3.%4.%5.%6."/>
      <w:lvlJc w:val="left"/>
      <w:pPr>
        <w:tabs>
          <w:tab w:val="num" w:pos="1440"/>
        </w:tabs>
        <w:ind w:left="1440" w:hanging="1440"/>
      </w:pPr>
      <w:rPr>
        <w:rFonts w:eastAsia="Verdana" w:cs="Verdana"/>
        <w:color w:val="00000A"/>
      </w:rPr>
    </w:lvl>
    <w:lvl w:ilvl="6">
      <w:start w:val="1"/>
      <w:numFmt w:val="decimal"/>
      <w:lvlText w:val="%1.%2.%3.%4.%5.%6.%7."/>
      <w:lvlJc w:val="left"/>
      <w:pPr>
        <w:tabs>
          <w:tab w:val="num" w:pos="1800"/>
        </w:tabs>
        <w:ind w:left="1800" w:hanging="1800"/>
      </w:pPr>
      <w:rPr>
        <w:rFonts w:eastAsia="Verdana" w:cs="Verdana"/>
        <w:color w:val="00000A"/>
      </w:rPr>
    </w:lvl>
    <w:lvl w:ilvl="7">
      <w:start w:val="1"/>
      <w:numFmt w:val="decimal"/>
      <w:lvlText w:val="%1.%2.%3.%4.%5.%6.%7.%8."/>
      <w:lvlJc w:val="left"/>
      <w:pPr>
        <w:tabs>
          <w:tab w:val="num" w:pos="1800"/>
        </w:tabs>
        <w:ind w:left="1800" w:hanging="1800"/>
      </w:pPr>
      <w:rPr>
        <w:rFonts w:eastAsia="Verdana" w:cs="Verdana"/>
        <w:color w:val="00000A"/>
      </w:rPr>
    </w:lvl>
    <w:lvl w:ilvl="8">
      <w:start w:val="1"/>
      <w:numFmt w:val="decimal"/>
      <w:lvlText w:val="%1.%2.%3.%4.%5.%6.%7.%8.%9."/>
      <w:lvlJc w:val="left"/>
      <w:pPr>
        <w:tabs>
          <w:tab w:val="num" w:pos="2160"/>
        </w:tabs>
        <w:ind w:left="2160" w:hanging="2160"/>
      </w:pPr>
      <w:rPr>
        <w:rFonts w:eastAsia="Verdana" w:cs="Verdana"/>
        <w:color w:val="00000A"/>
      </w:rPr>
    </w:lvl>
  </w:abstractNum>
  <w:abstractNum w:abstractNumId="7" w15:restartNumberingAfterBreak="0">
    <w:nsid w:val="00000008"/>
    <w:multiLevelType w:val="multilevel"/>
    <w:tmpl w:val="00000008"/>
    <w:name w:val="WWNum8"/>
    <w:lvl w:ilvl="0">
      <w:start w:val="9"/>
      <w:numFmt w:val="decimal"/>
      <w:lvlText w:val="%1."/>
      <w:lvlJc w:val="left"/>
      <w:pPr>
        <w:tabs>
          <w:tab w:val="num" w:pos="360"/>
        </w:tabs>
        <w:ind w:left="360" w:hanging="360"/>
      </w:pPr>
      <w:rPr>
        <w:rFonts w:eastAsia="Verdana" w:cs="Verdana"/>
        <w:color w:val="00000A"/>
      </w:rPr>
    </w:lvl>
    <w:lvl w:ilvl="1">
      <w:start w:val="1"/>
      <w:numFmt w:val="decimal"/>
      <w:lvlText w:val="%1.%2."/>
      <w:lvlJc w:val="left"/>
      <w:pPr>
        <w:tabs>
          <w:tab w:val="num" w:pos="720"/>
        </w:tabs>
        <w:ind w:left="720" w:hanging="720"/>
      </w:pPr>
      <w:rPr>
        <w:rFonts w:eastAsia="Verdana" w:cs="Verdana"/>
        <w:color w:val="00000A"/>
      </w:rPr>
    </w:lvl>
    <w:lvl w:ilvl="2">
      <w:start w:val="1"/>
      <w:numFmt w:val="decimal"/>
      <w:lvlText w:val="%1.%2.%3."/>
      <w:lvlJc w:val="left"/>
      <w:pPr>
        <w:tabs>
          <w:tab w:val="num" w:pos="720"/>
        </w:tabs>
        <w:ind w:left="720" w:hanging="720"/>
      </w:pPr>
      <w:rPr>
        <w:rFonts w:eastAsia="Verdana" w:cs="Verdana"/>
        <w:color w:val="00000A"/>
      </w:rPr>
    </w:lvl>
    <w:lvl w:ilvl="3">
      <w:start w:val="1"/>
      <w:numFmt w:val="decimal"/>
      <w:lvlText w:val="%1.%2.%3.%4."/>
      <w:lvlJc w:val="left"/>
      <w:pPr>
        <w:tabs>
          <w:tab w:val="num" w:pos="1080"/>
        </w:tabs>
        <w:ind w:left="1080" w:hanging="1080"/>
      </w:pPr>
      <w:rPr>
        <w:rFonts w:eastAsia="Verdana" w:cs="Verdana"/>
        <w:color w:val="00000A"/>
      </w:rPr>
    </w:lvl>
    <w:lvl w:ilvl="4">
      <w:start w:val="1"/>
      <w:numFmt w:val="decimal"/>
      <w:lvlText w:val="%1.%2.%3.%4.%5."/>
      <w:lvlJc w:val="left"/>
      <w:pPr>
        <w:tabs>
          <w:tab w:val="num" w:pos="1440"/>
        </w:tabs>
        <w:ind w:left="1440" w:hanging="1440"/>
      </w:pPr>
      <w:rPr>
        <w:rFonts w:eastAsia="Verdana" w:cs="Verdana"/>
        <w:color w:val="00000A"/>
      </w:rPr>
    </w:lvl>
    <w:lvl w:ilvl="5">
      <w:start w:val="1"/>
      <w:numFmt w:val="decimal"/>
      <w:lvlText w:val="%1.%2.%3.%4.%5.%6."/>
      <w:lvlJc w:val="left"/>
      <w:pPr>
        <w:tabs>
          <w:tab w:val="num" w:pos="1440"/>
        </w:tabs>
        <w:ind w:left="1440" w:hanging="1440"/>
      </w:pPr>
      <w:rPr>
        <w:rFonts w:eastAsia="Verdana" w:cs="Verdana"/>
        <w:color w:val="00000A"/>
      </w:rPr>
    </w:lvl>
    <w:lvl w:ilvl="6">
      <w:start w:val="1"/>
      <w:numFmt w:val="decimal"/>
      <w:lvlText w:val="%1.%2.%3.%4.%5.%6.%7."/>
      <w:lvlJc w:val="left"/>
      <w:pPr>
        <w:tabs>
          <w:tab w:val="num" w:pos="1800"/>
        </w:tabs>
        <w:ind w:left="1800" w:hanging="1800"/>
      </w:pPr>
      <w:rPr>
        <w:rFonts w:eastAsia="Verdana" w:cs="Verdana"/>
        <w:color w:val="00000A"/>
      </w:rPr>
    </w:lvl>
    <w:lvl w:ilvl="7">
      <w:start w:val="1"/>
      <w:numFmt w:val="decimal"/>
      <w:lvlText w:val="%1.%2.%3.%4.%5.%6.%7.%8."/>
      <w:lvlJc w:val="left"/>
      <w:pPr>
        <w:tabs>
          <w:tab w:val="num" w:pos="2160"/>
        </w:tabs>
        <w:ind w:left="2160" w:hanging="2160"/>
      </w:pPr>
      <w:rPr>
        <w:rFonts w:eastAsia="Verdana" w:cs="Verdana"/>
        <w:color w:val="00000A"/>
      </w:rPr>
    </w:lvl>
    <w:lvl w:ilvl="8">
      <w:start w:val="1"/>
      <w:numFmt w:val="decimal"/>
      <w:lvlText w:val="%1.%2.%3.%4.%5.%6.%7.%8.%9."/>
      <w:lvlJc w:val="left"/>
      <w:pPr>
        <w:tabs>
          <w:tab w:val="num" w:pos="2160"/>
        </w:tabs>
        <w:ind w:left="2160" w:hanging="2160"/>
      </w:pPr>
      <w:rPr>
        <w:rFonts w:eastAsia="Verdana" w:cs="Verdana"/>
        <w:color w:val="00000A"/>
      </w:r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05" w:hanging="705"/>
      </w:pPr>
      <w:rPr>
        <w:rFonts w:eastAsia="Verdana" w:cs="Verdana"/>
      </w:rPr>
    </w:lvl>
    <w:lvl w:ilvl="1">
      <w:start w:val="1"/>
      <w:numFmt w:val="decimal"/>
      <w:lvlText w:val="%1.%2."/>
      <w:lvlJc w:val="left"/>
      <w:pPr>
        <w:tabs>
          <w:tab w:val="num" w:pos="0"/>
        </w:tabs>
        <w:ind w:left="720" w:hanging="720"/>
      </w:pPr>
      <w:rPr>
        <w:rFonts w:eastAsia="Verdana" w:cs="Verdana"/>
      </w:rPr>
    </w:lvl>
    <w:lvl w:ilvl="2">
      <w:start w:val="1"/>
      <w:numFmt w:val="decimal"/>
      <w:lvlText w:val="%1.%2.%3."/>
      <w:lvlJc w:val="left"/>
      <w:pPr>
        <w:tabs>
          <w:tab w:val="num" w:pos="0"/>
        </w:tabs>
        <w:ind w:left="1080" w:hanging="1080"/>
      </w:pPr>
      <w:rPr>
        <w:rFonts w:eastAsia="Verdana" w:cs="Verdana"/>
      </w:rPr>
    </w:lvl>
    <w:lvl w:ilvl="3">
      <w:start w:val="1"/>
      <w:numFmt w:val="decimal"/>
      <w:lvlText w:val="%1.%2.%3.%4."/>
      <w:lvlJc w:val="left"/>
      <w:pPr>
        <w:tabs>
          <w:tab w:val="num" w:pos="0"/>
        </w:tabs>
        <w:ind w:left="1080" w:hanging="1080"/>
      </w:pPr>
      <w:rPr>
        <w:rFonts w:eastAsia="Verdana" w:cs="Verdana"/>
      </w:rPr>
    </w:lvl>
    <w:lvl w:ilvl="4">
      <w:start w:val="1"/>
      <w:numFmt w:val="decimal"/>
      <w:lvlText w:val="%1.%2.%3.%4.%5."/>
      <w:lvlJc w:val="left"/>
      <w:pPr>
        <w:tabs>
          <w:tab w:val="num" w:pos="0"/>
        </w:tabs>
        <w:ind w:left="1440" w:hanging="1440"/>
      </w:pPr>
      <w:rPr>
        <w:rFonts w:eastAsia="Verdana" w:cs="Verdana"/>
      </w:rPr>
    </w:lvl>
    <w:lvl w:ilvl="5">
      <w:start w:val="1"/>
      <w:numFmt w:val="decimal"/>
      <w:lvlText w:val="%1.%2.%3.%4.%5.%6."/>
      <w:lvlJc w:val="left"/>
      <w:pPr>
        <w:tabs>
          <w:tab w:val="num" w:pos="0"/>
        </w:tabs>
        <w:ind w:left="1800" w:hanging="1800"/>
      </w:pPr>
      <w:rPr>
        <w:rFonts w:eastAsia="Verdana" w:cs="Verdana"/>
      </w:rPr>
    </w:lvl>
    <w:lvl w:ilvl="6">
      <w:start w:val="1"/>
      <w:numFmt w:val="decimal"/>
      <w:lvlText w:val="%1.%2.%3.%4.%5.%6.%7."/>
      <w:lvlJc w:val="left"/>
      <w:pPr>
        <w:tabs>
          <w:tab w:val="num" w:pos="0"/>
        </w:tabs>
        <w:ind w:left="1800" w:hanging="1800"/>
      </w:pPr>
      <w:rPr>
        <w:rFonts w:eastAsia="Verdana" w:cs="Verdana"/>
      </w:rPr>
    </w:lvl>
    <w:lvl w:ilvl="7">
      <w:start w:val="1"/>
      <w:numFmt w:val="decimal"/>
      <w:lvlText w:val="%1.%2.%3.%4.%5.%6.%7.%8."/>
      <w:lvlJc w:val="left"/>
      <w:pPr>
        <w:tabs>
          <w:tab w:val="num" w:pos="0"/>
        </w:tabs>
        <w:ind w:left="2160" w:hanging="2160"/>
      </w:pPr>
      <w:rPr>
        <w:rFonts w:eastAsia="Verdana" w:cs="Verdana"/>
      </w:rPr>
    </w:lvl>
    <w:lvl w:ilvl="8">
      <w:start w:val="1"/>
      <w:numFmt w:val="decimal"/>
      <w:lvlText w:val="%1.%2.%3.%4.%5.%6.%7.%8.%9."/>
      <w:lvlJc w:val="left"/>
      <w:pPr>
        <w:tabs>
          <w:tab w:val="num" w:pos="0"/>
        </w:tabs>
        <w:ind w:left="2520" w:hanging="2520"/>
      </w:pPr>
      <w:rPr>
        <w:rFonts w:eastAsia="Verdana" w:cs="Verdana"/>
      </w:rPr>
    </w:lvl>
  </w:abstractNum>
  <w:abstractNum w:abstractNumId="9" w15:restartNumberingAfterBreak="0">
    <w:nsid w:val="0000000A"/>
    <w:multiLevelType w:val="multilevel"/>
    <w:tmpl w:val="0000000A"/>
    <w:name w:val="WWNum10"/>
    <w:lvl w:ilvl="0">
      <w:start w:val="2"/>
      <w:numFmt w:val="decimal"/>
      <w:lvlText w:val="%1."/>
      <w:lvlJc w:val="left"/>
      <w:pPr>
        <w:tabs>
          <w:tab w:val="num" w:pos="0"/>
        </w:tabs>
        <w:ind w:left="540" w:hanging="540"/>
      </w:pPr>
      <w:rPr>
        <w:rFonts w:eastAsia="Verdana"/>
      </w:rPr>
    </w:lvl>
    <w:lvl w:ilvl="1">
      <w:start w:val="2"/>
      <w:numFmt w:val="decimal"/>
      <w:lvlText w:val="%1.%2."/>
      <w:lvlJc w:val="left"/>
      <w:pPr>
        <w:tabs>
          <w:tab w:val="num" w:pos="0"/>
        </w:tabs>
        <w:ind w:left="1004" w:hanging="720"/>
      </w:pPr>
      <w:rPr>
        <w:rFonts w:eastAsia="Verdana"/>
      </w:rPr>
    </w:lvl>
    <w:lvl w:ilvl="2">
      <w:start w:val="4"/>
      <w:numFmt w:val="decimal"/>
      <w:lvlText w:val="%1.%2.%3."/>
      <w:lvlJc w:val="left"/>
      <w:pPr>
        <w:tabs>
          <w:tab w:val="num" w:pos="0"/>
        </w:tabs>
        <w:ind w:left="1288" w:hanging="720"/>
      </w:pPr>
      <w:rPr>
        <w:rFonts w:eastAsia="Verdana"/>
      </w:rPr>
    </w:lvl>
    <w:lvl w:ilvl="3">
      <w:start w:val="1"/>
      <w:numFmt w:val="decimal"/>
      <w:lvlText w:val="%1.%2.%3.%4."/>
      <w:lvlJc w:val="left"/>
      <w:pPr>
        <w:tabs>
          <w:tab w:val="num" w:pos="0"/>
        </w:tabs>
        <w:ind w:left="1932" w:hanging="1080"/>
      </w:pPr>
      <w:rPr>
        <w:rFonts w:eastAsia="Verdana"/>
      </w:rPr>
    </w:lvl>
    <w:lvl w:ilvl="4">
      <w:start w:val="1"/>
      <w:numFmt w:val="decimal"/>
      <w:lvlText w:val="%1.%2.%3.%4.%5."/>
      <w:lvlJc w:val="left"/>
      <w:pPr>
        <w:tabs>
          <w:tab w:val="num" w:pos="0"/>
        </w:tabs>
        <w:ind w:left="2216" w:hanging="1080"/>
      </w:pPr>
      <w:rPr>
        <w:rFonts w:eastAsia="Verdana"/>
      </w:rPr>
    </w:lvl>
    <w:lvl w:ilvl="5">
      <w:start w:val="1"/>
      <w:numFmt w:val="decimal"/>
      <w:lvlText w:val="%1.%2.%3.%4.%5.%6."/>
      <w:lvlJc w:val="left"/>
      <w:pPr>
        <w:tabs>
          <w:tab w:val="num" w:pos="0"/>
        </w:tabs>
        <w:ind w:left="2860" w:hanging="1440"/>
      </w:pPr>
      <w:rPr>
        <w:rFonts w:eastAsia="Verdana"/>
      </w:rPr>
    </w:lvl>
    <w:lvl w:ilvl="6">
      <w:start w:val="1"/>
      <w:numFmt w:val="decimal"/>
      <w:lvlText w:val="%1.%2.%3.%4.%5.%6.%7."/>
      <w:lvlJc w:val="left"/>
      <w:pPr>
        <w:tabs>
          <w:tab w:val="num" w:pos="0"/>
        </w:tabs>
        <w:ind w:left="3504" w:hanging="1800"/>
      </w:pPr>
      <w:rPr>
        <w:rFonts w:eastAsia="Verdana"/>
      </w:rPr>
    </w:lvl>
    <w:lvl w:ilvl="7">
      <w:start w:val="1"/>
      <w:numFmt w:val="decimal"/>
      <w:lvlText w:val="%1.%2.%3.%4.%5.%6.%7.%8."/>
      <w:lvlJc w:val="left"/>
      <w:pPr>
        <w:tabs>
          <w:tab w:val="num" w:pos="0"/>
        </w:tabs>
        <w:ind w:left="3788" w:hanging="1800"/>
      </w:pPr>
      <w:rPr>
        <w:rFonts w:eastAsia="Verdana"/>
      </w:rPr>
    </w:lvl>
    <w:lvl w:ilvl="8">
      <w:start w:val="1"/>
      <w:numFmt w:val="decimal"/>
      <w:lvlText w:val="%1.%2.%3.%4.%5.%6.%7.%8.%9."/>
      <w:lvlJc w:val="left"/>
      <w:pPr>
        <w:tabs>
          <w:tab w:val="num" w:pos="0"/>
        </w:tabs>
        <w:ind w:left="4432" w:hanging="2160"/>
      </w:pPr>
      <w:rPr>
        <w:rFonts w:eastAsia="Verdana"/>
      </w:rPr>
    </w:lvl>
  </w:abstractNum>
  <w:abstractNum w:abstractNumId="10" w15:restartNumberingAfterBreak="0">
    <w:nsid w:val="0000000B"/>
    <w:multiLevelType w:val="multilevel"/>
    <w:tmpl w:val="6E1EDA02"/>
    <w:name w:val="WWNum11"/>
    <w:lvl w:ilvl="0">
      <w:start w:val="7"/>
      <w:numFmt w:val="decimal"/>
      <w:lvlText w:val="%1."/>
      <w:lvlJc w:val="left"/>
      <w:pPr>
        <w:tabs>
          <w:tab w:val="num" w:pos="0"/>
        </w:tabs>
        <w:ind w:left="360" w:hanging="360"/>
      </w:pPr>
    </w:lvl>
    <w:lvl w:ilvl="1">
      <w:start w:val="3"/>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15:restartNumberingAfterBreak="0">
    <w:nsid w:val="0000000C"/>
    <w:multiLevelType w:val="multilevel"/>
    <w:tmpl w:val="0000000C"/>
    <w:name w:val="WWNum12"/>
    <w:lvl w:ilvl="0">
      <w:start w:val="5"/>
      <w:numFmt w:val="decimal"/>
      <w:lvlText w:val="%1."/>
      <w:lvlJc w:val="left"/>
      <w:pPr>
        <w:tabs>
          <w:tab w:val="num" w:pos="0"/>
        </w:tabs>
        <w:ind w:left="540" w:hanging="540"/>
      </w:pPr>
    </w:lvl>
    <w:lvl w:ilvl="1">
      <w:start w:val="6"/>
      <w:numFmt w:val="decimal"/>
      <w:lvlText w:val="%1.%2."/>
      <w:lvlJc w:val="left"/>
      <w:pPr>
        <w:tabs>
          <w:tab w:val="num" w:pos="0"/>
        </w:tabs>
        <w:ind w:left="1080" w:hanging="72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2" w15:restartNumberingAfterBreak="0">
    <w:nsid w:val="0000000D"/>
    <w:multiLevelType w:val="multilevel"/>
    <w:tmpl w:val="0000000D"/>
    <w:name w:val="WWNum13"/>
    <w:lvl w:ilvl="0">
      <w:start w:val="7"/>
      <w:numFmt w:val="decimal"/>
      <w:lvlText w:val="%1."/>
      <w:lvlJc w:val="left"/>
      <w:pPr>
        <w:tabs>
          <w:tab w:val="num" w:pos="0"/>
        </w:tabs>
        <w:ind w:left="540" w:hanging="540"/>
      </w:pPr>
    </w:lvl>
    <w:lvl w:ilvl="1">
      <w:start w:val="5"/>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0000000E"/>
    <w:multiLevelType w:val="multilevel"/>
    <w:tmpl w:val="E6C81896"/>
    <w:lvl w:ilvl="0">
      <w:start w:val="6"/>
      <w:numFmt w:val="decimal"/>
      <w:lvlText w:val="%1."/>
      <w:lvlJc w:val="left"/>
      <w:pPr>
        <w:tabs>
          <w:tab w:val="num" w:pos="0"/>
        </w:tabs>
        <w:ind w:left="360" w:hanging="360"/>
      </w:pPr>
    </w:lvl>
    <w:lvl w:ilvl="1">
      <w:start w:val="5"/>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1860" w:hanging="360"/>
      </w:pPr>
    </w:lvl>
    <w:lvl w:ilvl="1">
      <w:start w:val="1"/>
      <w:numFmt w:val="lowerLetter"/>
      <w:lvlText w:val="%2."/>
      <w:lvlJc w:val="left"/>
      <w:pPr>
        <w:tabs>
          <w:tab w:val="num" w:pos="0"/>
        </w:tabs>
        <w:ind w:left="2580" w:hanging="360"/>
      </w:pPr>
    </w:lvl>
    <w:lvl w:ilvl="2">
      <w:start w:val="1"/>
      <w:numFmt w:val="lowerRoman"/>
      <w:lvlText w:val="%2.%3."/>
      <w:lvlJc w:val="righ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righ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right"/>
      <w:pPr>
        <w:tabs>
          <w:tab w:val="num" w:pos="0"/>
        </w:tabs>
        <w:ind w:left="7620" w:hanging="18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860" w:hanging="360"/>
      </w:pPr>
    </w:lvl>
    <w:lvl w:ilvl="1">
      <w:start w:val="1"/>
      <w:numFmt w:val="lowerLetter"/>
      <w:lvlText w:val="%2."/>
      <w:lvlJc w:val="left"/>
      <w:pPr>
        <w:tabs>
          <w:tab w:val="num" w:pos="0"/>
        </w:tabs>
        <w:ind w:left="2580" w:hanging="360"/>
      </w:pPr>
    </w:lvl>
    <w:lvl w:ilvl="2">
      <w:start w:val="1"/>
      <w:numFmt w:val="lowerRoman"/>
      <w:lvlText w:val="%2.%3."/>
      <w:lvlJc w:val="righ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righ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right"/>
      <w:pPr>
        <w:tabs>
          <w:tab w:val="num" w:pos="0"/>
        </w:tabs>
        <w:ind w:left="7620" w:hanging="180"/>
      </w:pPr>
    </w:lvl>
  </w:abstractNum>
  <w:abstractNum w:abstractNumId="16" w15:restartNumberingAfterBreak="0">
    <w:nsid w:val="00000011"/>
    <w:multiLevelType w:val="multilevel"/>
    <w:tmpl w:val="0D7220C2"/>
    <w:name w:val="WWNum17"/>
    <w:lvl w:ilvl="0">
      <w:start w:val="1"/>
      <w:numFmt w:val="lowerLetter"/>
      <w:lvlText w:val="%1)"/>
      <w:lvlJc w:val="left"/>
      <w:pPr>
        <w:tabs>
          <w:tab w:val="num" w:pos="-82"/>
        </w:tabs>
        <w:ind w:left="1778" w:hanging="360"/>
      </w:pPr>
      <w:rPr>
        <w:color w:val="auto"/>
      </w:rPr>
    </w:lvl>
    <w:lvl w:ilvl="1">
      <w:start w:val="1"/>
      <w:numFmt w:val="lowerLetter"/>
      <w:lvlText w:val="%2."/>
      <w:lvlJc w:val="left"/>
      <w:pPr>
        <w:tabs>
          <w:tab w:val="num" w:pos="0"/>
        </w:tabs>
        <w:ind w:left="2580" w:hanging="360"/>
      </w:pPr>
    </w:lvl>
    <w:lvl w:ilvl="2">
      <w:start w:val="1"/>
      <w:numFmt w:val="lowerRoman"/>
      <w:lvlText w:val="%2.%3."/>
      <w:lvlJc w:val="righ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righ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right"/>
      <w:pPr>
        <w:tabs>
          <w:tab w:val="num" w:pos="0"/>
        </w:tabs>
        <w:ind w:left="7620" w:hanging="180"/>
      </w:pPr>
    </w:lvl>
  </w:abstractNum>
  <w:abstractNum w:abstractNumId="17" w15:restartNumberingAfterBreak="0">
    <w:nsid w:val="1E9A25FC"/>
    <w:multiLevelType w:val="multilevel"/>
    <w:tmpl w:val="F8B24728"/>
    <w:lvl w:ilvl="0">
      <w:start w:val="2"/>
      <w:numFmt w:val="decimal"/>
      <w:lvlText w:val="%1"/>
      <w:lvlJc w:val="left"/>
      <w:pPr>
        <w:ind w:left="480" w:hanging="480"/>
      </w:pPr>
      <w:rPr>
        <w:rFonts w:eastAsia="Verdana" w:hint="default"/>
      </w:rPr>
    </w:lvl>
    <w:lvl w:ilvl="1">
      <w:start w:val="2"/>
      <w:numFmt w:val="decimal"/>
      <w:lvlText w:val="%1.%2"/>
      <w:lvlJc w:val="left"/>
      <w:pPr>
        <w:ind w:left="1124" w:hanging="480"/>
      </w:pPr>
      <w:rPr>
        <w:rFonts w:eastAsia="Verdana" w:hint="default"/>
      </w:rPr>
    </w:lvl>
    <w:lvl w:ilvl="2">
      <w:start w:val="3"/>
      <w:numFmt w:val="decimal"/>
      <w:lvlText w:val="%1.%2.%3"/>
      <w:lvlJc w:val="left"/>
      <w:pPr>
        <w:ind w:left="2008" w:hanging="720"/>
      </w:pPr>
      <w:rPr>
        <w:rFonts w:eastAsia="Verdana" w:hint="default"/>
      </w:rPr>
    </w:lvl>
    <w:lvl w:ilvl="3">
      <w:start w:val="1"/>
      <w:numFmt w:val="decimal"/>
      <w:lvlText w:val="%1.%2.%3.%4"/>
      <w:lvlJc w:val="left"/>
      <w:pPr>
        <w:ind w:left="3012" w:hanging="1080"/>
      </w:pPr>
      <w:rPr>
        <w:rFonts w:eastAsia="Verdana" w:hint="default"/>
      </w:rPr>
    </w:lvl>
    <w:lvl w:ilvl="4">
      <w:start w:val="1"/>
      <w:numFmt w:val="decimal"/>
      <w:lvlText w:val="%1.%2.%3.%4.%5"/>
      <w:lvlJc w:val="left"/>
      <w:pPr>
        <w:ind w:left="3656" w:hanging="1080"/>
      </w:pPr>
      <w:rPr>
        <w:rFonts w:eastAsia="Verdana" w:hint="default"/>
      </w:rPr>
    </w:lvl>
    <w:lvl w:ilvl="5">
      <w:start w:val="1"/>
      <w:numFmt w:val="decimal"/>
      <w:lvlText w:val="%1.%2.%3.%4.%5.%6"/>
      <w:lvlJc w:val="left"/>
      <w:pPr>
        <w:ind w:left="4660" w:hanging="1440"/>
      </w:pPr>
      <w:rPr>
        <w:rFonts w:eastAsia="Verdana" w:hint="default"/>
      </w:rPr>
    </w:lvl>
    <w:lvl w:ilvl="6">
      <w:start w:val="1"/>
      <w:numFmt w:val="decimal"/>
      <w:lvlText w:val="%1.%2.%3.%4.%5.%6.%7"/>
      <w:lvlJc w:val="left"/>
      <w:pPr>
        <w:ind w:left="5304" w:hanging="1440"/>
      </w:pPr>
      <w:rPr>
        <w:rFonts w:eastAsia="Verdana" w:hint="default"/>
      </w:rPr>
    </w:lvl>
    <w:lvl w:ilvl="7">
      <w:start w:val="1"/>
      <w:numFmt w:val="decimal"/>
      <w:lvlText w:val="%1.%2.%3.%4.%5.%6.%7.%8"/>
      <w:lvlJc w:val="left"/>
      <w:pPr>
        <w:ind w:left="6308" w:hanging="1800"/>
      </w:pPr>
      <w:rPr>
        <w:rFonts w:eastAsia="Verdana" w:hint="default"/>
      </w:rPr>
    </w:lvl>
    <w:lvl w:ilvl="8">
      <w:start w:val="1"/>
      <w:numFmt w:val="decimal"/>
      <w:lvlText w:val="%1.%2.%3.%4.%5.%6.%7.%8.%9"/>
      <w:lvlJc w:val="left"/>
      <w:pPr>
        <w:ind w:left="7312" w:hanging="2160"/>
      </w:pPr>
      <w:rPr>
        <w:rFonts w:eastAsia="Verdana" w:hint="default"/>
      </w:rPr>
    </w:lvl>
  </w:abstractNum>
  <w:abstractNum w:abstractNumId="18" w15:restartNumberingAfterBreak="0">
    <w:nsid w:val="243071E6"/>
    <w:multiLevelType w:val="hybridMultilevel"/>
    <w:tmpl w:val="294EED18"/>
    <w:lvl w:ilvl="0" w:tplc="6974F232">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25BB33A7"/>
    <w:multiLevelType w:val="multilevel"/>
    <w:tmpl w:val="915E682E"/>
    <w:lvl w:ilvl="0">
      <w:start w:val="11"/>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0" w15:restartNumberingAfterBreak="0">
    <w:nsid w:val="26B653C3"/>
    <w:multiLevelType w:val="multilevel"/>
    <w:tmpl w:val="498277F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29148A"/>
    <w:multiLevelType w:val="hybridMultilevel"/>
    <w:tmpl w:val="DA022B34"/>
    <w:lvl w:ilvl="0" w:tplc="BE764C8C">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783F86"/>
    <w:multiLevelType w:val="hybridMultilevel"/>
    <w:tmpl w:val="0CD0CA96"/>
    <w:lvl w:ilvl="0" w:tplc="7A9413A6">
      <w:start w:val="1"/>
      <w:numFmt w:val="lowerLetter"/>
      <w:lvlText w:val="%1)"/>
      <w:lvlJc w:val="left"/>
      <w:pPr>
        <w:ind w:left="1339" w:hanging="63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50767F54"/>
    <w:multiLevelType w:val="multilevel"/>
    <w:tmpl w:val="00E0C9EA"/>
    <w:lvl w:ilvl="0">
      <w:start w:val="2"/>
      <w:numFmt w:val="decimal"/>
      <w:lvlText w:val="%1."/>
      <w:lvlJc w:val="left"/>
      <w:pPr>
        <w:ind w:left="540" w:hanging="540"/>
      </w:pPr>
      <w:rPr>
        <w:rFonts w:eastAsia="Verdana" w:hint="default"/>
      </w:rPr>
    </w:lvl>
    <w:lvl w:ilvl="1">
      <w:start w:val="3"/>
      <w:numFmt w:val="decimal"/>
      <w:lvlText w:val="%1.%2."/>
      <w:lvlJc w:val="left"/>
      <w:pPr>
        <w:ind w:left="1364" w:hanging="720"/>
      </w:pPr>
      <w:rPr>
        <w:rFonts w:eastAsia="Verdana" w:hint="default"/>
      </w:rPr>
    </w:lvl>
    <w:lvl w:ilvl="2">
      <w:start w:val="3"/>
      <w:numFmt w:val="decimal"/>
      <w:lvlText w:val="%1.%2.%3."/>
      <w:lvlJc w:val="left"/>
      <w:pPr>
        <w:ind w:left="2008" w:hanging="720"/>
      </w:pPr>
      <w:rPr>
        <w:rFonts w:eastAsia="Verdana" w:hint="default"/>
      </w:rPr>
    </w:lvl>
    <w:lvl w:ilvl="3">
      <w:start w:val="1"/>
      <w:numFmt w:val="decimal"/>
      <w:lvlText w:val="%1.%2.%3.%4."/>
      <w:lvlJc w:val="left"/>
      <w:pPr>
        <w:ind w:left="3012" w:hanging="1080"/>
      </w:pPr>
      <w:rPr>
        <w:rFonts w:eastAsia="Verdana" w:hint="default"/>
      </w:rPr>
    </w:lvl>
    <w:lvl w:ilvl="4">
      <w:start w:val="1"/>
      <w:numFmt w:val="decimal"/>
      <w:lvlText w:val="%1.%2.%3.%4.%5."/>
      <w:lvlJc w:val="left"/>
      <w:pPr>
        <w:ind w:left="3656" w:hanging="1080"/>
      </w:pPr>
      <w:rPr>
        <w:rFonts w:eastAsia="Verdana" w:hint="default"/>
      </w:rPr>
    </w:lvl>
    <w:lvl w:ilvl="5">
      <w:start w:val="1"/>
      <w:numFmt w:val="decimal"/>
      <w:lvlText w:val="%1.%2.%3.%4.%5.%6."/>
      <w:lvlJc w:val="left"/>
      <w:pPr>
        <w:ind w:left="4660" w:hanging="1440"/>
      </w:pPr>
      <w:rPr>
        <w:rFonts w:eastAsia="Verdana" w:hint="default"/>
      </w:rPr>
    </w:lvl>
    <w:lvl w:ilvl="6">
      <w:start w:val="1"/>
      <w:numFmt w:val="decimal"/>
      <w:lvlText w:val="%1.%2.%3.%4.%5.%6.%7."/>
      <w:lvlJc w:val="left"/>
      <w:pPr>
        <w:ind w:left="5664" w:hanging="1800"/>
      </w:pPr>
      <w:rPr>
        <w:rFonts w:eastAsia="Verdana" w:hint="default"/>
      </w:rPr>
    </w:lvl>
    <w:lvl w:ilvl="7">
      <w:start w:val="1"/>
      <w:numFmt w:val="decimal"/>
      <w:lvlText w:val="%1.%2.%3.%4.%5.%6.%7.%8."/>
      <w:lvlJc w:val="left"/>
      <w:pPr>
        <w:ind w:left="6308" w:hanging="1800"/>
      </w:pPr>
      <w:rPr>
        <w:rFonts w:eastAsia="Verdana" w:hint="default"/>
      </w:rPr>
    </w:lvl>
    <w:lvl w:ilvl="8">
      <w:start w:val="1"/>
      <w:numFmt w:val="decimal"/>
      <w:lvlText w:val="%1.%2.%3.%4.%5.%6.%7.%8.%9."/>
      <w:lvlJc w:val="left"/>
      <w:pPr>
        <w:ind w:left="7312" w:hanging="2160"/>
      </w:pPr>
      <w:rPr>
        <w:rFonts w:eastAsia="Verdana" w:hint="default"/>
      </w:rPr>
    </w:lvl>
  </w:abstractNum>
  <w:abstractNum w:abstractNumId="24" w15:restartNumberingAfterBreak="0">
    <w:nsid w:val="5D526A0D"/>
    <w:multiLevelType w:val="multilevel"/>
    <w:tmpl w:val="77F432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BC362C"/>
    <w:multiLevelType w:val="multilevel"/>
    <w:tmpl w:val="E0D048F8"/>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485191A"/>
    <w:multiLevelType w:val="multilevel"/>
    <w:tmpl w:val="E0D048F8"/>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AF33499"/>
    <w:multiLevelType w:val="multilevel"/>
    <w:tmpl w:val="1FD45842"/>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7E265890"/>
    <w:multiLevelType w:val="multilevel"/>
    <w:tmpl w:val="843ED64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2"/>
  </w:num>
  <w:num w:numId="20">
    <w:abstractNumId w:val="18"/>
  </w:num>
  <w:num w:numId="21">
    <w:abstractNumId w:val="17"/>
  </w:num>
  <w:num w:numId="22">
    <w:abstractNumId w:val="23"/>
  </w:num>
  <w:num w:numId="23">
    <w:abstractNumId w:val="27"/>
  </w:num>
  <w:num w:numId="24">
    <w:abstractNumId w:val="24"/>
  </w:num>
  <w:num w:numId="25">
    <w:abstractNumId w:val="25"/>
  </w:num>
  <w:num w:numId="26">
    <w:abstractNumId w:val="26"/>
  </w:num>
  <w:num w:numId="27">
    <w:abstractNumId w:val="20"/>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66"/>
    <w:rsid w:val="000367CE"/>
    <w:rsid w:val="000817B8"/>
    <w:rsid w:val="000A7957"/>
    <w:rsid w:val="000B0DA3"/>
    <w:rsid w:val="000C7B1F"/>
    <w:rsid w:val="000D0640"/>
    <w:rsid w:val="00105BDC"/>
    <w:rsid w:val="001556A5"/>
    <w:rsid w:val="00177DF8"/>
    <w:rsid w:val="001B18A4"/>
    <w:rsid w:val="001B79B6"/>
    <w:rsid w:val="001C3B53"/>
    <w:rsid w:val="001F67E5"/>
    <w:rsid w:val="00205828"/>
    <w:rsid w:val="00213C93"/>
    <w:rsid w:val="00215975"/>
    <w:rsid w:val="00233E25"/>
    <w:rsid w:val="00237C46"/>
    <w:rsid w:val="00243B7C"/>
    <w:rsid w:val="00256F82"/>
    <w:rsid w:val="00262011"/>
    <w:rsid w:val="00276F88"/>
    <w:rsid w:val="00282CCC"/>
    <w:rsid w:val="002C440D"/>
    <w:rsid w:val="002E3338"/>
    <w:rsid w:val="002F07D0"/>
    <w:rsid w:val="002F41B9"/>
    <w:rsid w:val="0030582A"/>
    <w:rsid w:val="00320157"/>
    <w:rsid w:val="003355D3"/>
    <w:rsid w:val="00347FB4"/>
    <w:rsid w:val="0035055C"/>
    <w:rsid w:val="003A536C"/>
    <w:rsid w:val="003D7034"/>
    <w:rsid w:val="0040010F"/>
    <w:rsid w:val="00456DC8"/>
    <w:rsid w:val="00460B36"/>
    <w:rsid w:val="004B74E5"/>
    <w:rsid w:val="004B7D37"/>
    <w:rsid w:val="004C1F95"/>
    <w:rsid w:val="004F21B3"/>
    <w:rsid w:val="00524BC1"/>
    <w:rsid w:val="00532B9D"/>
    <w:rsid w:val="00542BB4"/>
    <w:rsid w:val="00547B79"/>
    <w:rsid w:val="005B5F08"/>
    <w:rsid w:val="005E2CCD"/>
    <w:rsid w:val="005E59AA"/>
    <w:rsid w:val="006458AB"/>
    <w:rsid w:val="006519CD"/>
    <w:rsid w:val="00654E1E"/>
    <w:rsid w:val="00665A24"/>
    <w:rsid w:val="00693C50"/>
    <w:rsid w:val="00695F8C"/>
    <w:rsid w:val="006C0759"/>
    <w:rsid w:val="006D03DC"/>
    <w:rsid w:val="006D0F98"/>
    <w:rsid w:val="006E37CC"/>
    <w:rsid w:val="006E4FB2"/>
    <w:rsid w:val="006F138D"/>
    <w:rsid w:val="00701766"/>
    <w:rsid w:val="00705D36"/>
    <w:rsid w:val="00706571"/>
    <w:rsid w:val="0076722D"/>
    <w:rsid w:val="007D2BB9"/>
    <w:rsid w:val="008A0E05"/>
    <w:rsid w:val="008A5265"/>
    <w:rsid w:val="008E6078"/>
    <w:rsid w:val="009101F5"/>
    <w:rsid w:val="0093399C"/>
    <w:rsid w:val="009B7435"/>
    <w:rsid w:val="009D434B"/>
    <w:rsid w:val="009F09D6"/>
    <w:rsid w:val="00A40698"/>
    <w:rsid w:val="00A50805"/>
    <w:rsid w:val="00A57DC5"/>
    <w:rsid w:val="00A77528"/>
    <w:rsid w:val="00A778AA"/>
    <w:rsid w:val="00A8366F"/>
    <w:rsid w:val="00A865C1"/>
    <w:rsid w:val="00A873A9"/>
    <w:rsid w:val="00AD78F0"/>
    <w:rsid w:val="00B31F6A"/>
    <w:rsid w:val="00B326D2"/>
    <w:rsid w:val="00B56125"/>
    <w:rsid w:val="00BA05D1"/>
    <w:rsid w:val="00BA6C0C"/>
    <w:rsid w:val="00BB21AD"/>
    <w:rsid w:val="00BB6FAE"/>
    <w:rsid w:val="00BC1E9E"/>
    <w:rsid w:val="00C117C8"/>
    <w:rsid w:val="00C43F95"/>
    <w:rsid w:val="00C6441A"/>
    <w:rsid w:val="00C72852"/>
    <w:rsid w:val="00C81B3B"/>
    <w:rsid w:val="00C87D98"/>
    <w:rsid w:val="00CE650B"/>
    <w:rsid w:val="00CE6AF8"/>
    <w:rsid w:val="00CF6D28"/>
    <w:rsid w:val="00D146C9"/>
    <w:rsid w:val="00D17BAC"/>
    <w:rsid w:val="00D32C96"/>
    <w:rsid w:val="00D33DC5"/>
    <w:rsid w:val="00D62D56"/>
    <w:rsid w:val="00D71D95"/>
    <w:rsid w:val="00DB1C25"/>
    <w:rsid w:val="00DE1185"/>
    <w:rsid w:val="00DF374B"/>
    <w:rsid w:val="00DF7BD8"/>
    <w:rsid w:val="00E10E39"/>
    <w:rsid w:val="00E45046"/>
    <w:rsid w:val="00E6163A"/>
    <w:rsid w:val="00E937F9"/>
    <w:rsid w:val="00EA39E5"/>
    <w:rsid w:val="00EA486B"/>
    <w:rsid w:val="00EB063F"/>
    <w:rsid w:val="00EB7095"/>
    <w:rsid w:val="00EC1652"/>
    <w:rsid w:val="00EC2692"/>
    <w:rsid w:val="00F06FE0"/>
    <w:rsid w:val="00F551DA"/>
    <w:rsid w:val="00F81B11"/>
    <w:rsid w:val="00F9731D"/>
    <w:rsid w:val="00FA1BBA"/>
    <w:rsid w:val="00FA37CA"/>
    <w:rsid w:val="00FA399A"/>
    <w:rsid w:val="00FA39C8"/>
    <w:rsid w:val="00FA4B07"/>
    <w:rsid w:val="00FC6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F3BD0"/>
  <w15:docId w15:val="{7E2FC165-7BBB-433D-96E0-B3D6A615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59"/>
    <w:pPr>
      <w:suppressAutoHyphens/>
      <w:spacing w:line="100" w:lineRule="atLeast"/>
    </w:pPr>
    <w:rPr>
      <w:sz w:val="24"/>
      <w:szCs w:val="24"/>
      <w:lang w:eastAsia="ar-SA"/>
    </w:rPr>
  </w:style>
  <w:style w:type="paragraph" w:styleId="Ttulo1">
    <w:name w:val="heading 1"/>
    <w:basedOn w:val="Normal"/>
    <w:next w:val="Corpodetexto"/>
    <w:qFormat/>
    <w:rsid w:val="00F81B11"/>
    <w:pPr>
      <w:numPr>
        <w:numId w:val="1"/>
      </w:numPr>
      <w:jc w:val="both"/>
      <w:outlineLvl w:val="0"/>
    </w:pPr>
    <w:rPr>
      <w:rFonts w:ascii="Arial" w:eastAsia="Arial Unicode MS" w:hAnsi="Arial" w:cs="Arial"/>
      <w:b/>
      <w:bCs/>
    </w:rPr>
  </w:style>
  <w:style w:type="paragraph" w:styleId="Ttulo2">
    <w:name w:val="heading 2"/>
    <w:basedOn w:val="Normal"/>
    <w:next w:val="Corpodetexto"/>
    <w:qFormat/>
    <w:rsid w:val="006C0759"/>
    <w:pPr>
      <w:keepNext/>
      <w:numPr>
        <w:ilvl w:val="1"/>
        <w:numId w:val="1"/>
      </w:numPr>
      <w:outlineLvl w:val="1"/>
    </w:pPr>
    <w:rPr>
      <w:rFonts w:ascii="Verdana" w:hAnsi="Verdana" w:cs="Arial"/>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6C0759"/>
  </w:style>
  <w:style w:type="character" w:customStyle="1" w:styleId="Ttulo1Char">
    <w:name w:val="Título 1 Char"/>
    <w:rsid w:val="006C0759"/>
    <w:rPr>
      <w:rFonts w:ascii="Arial" w:eastAsia="Arial Unicode MS" w:hAnsi="Arial" w:cs="Arial"/>
      <w:b/>
      <w:bCs/>
      <w:sz w:val="24"/>
      <w:szCs w:val="24"/>
    </w:rPr>
  </w:style>
  <w:style w:type="character" w:customStyle="1" w:styleId="Ttulo2Char">
    <w:name w:val="Título 2 Char"/>
    <w:rsid w:val="006C0759"/>
    <w:rPr>
      <w:rFonts w:ascii="Verdana" w:eastAsia="Times New Roman" w:hAnsi="Verdana" w:cs="Arial"/>
      <w:b/>
      <w:bCs/>
      <w:sz w:val="18"/>
      <w:szCs w:val="24"/>
    </w:rPr>
  </w:style>
  <w:style w:type="character" w:styleId="Hyperlink">
    <w:name w:val="Hyperlink"/>
    <w:rsid w:val="006C0759"/>
    <w:rPr>
      <w:color w:val="0000FF"/>
      <w:u w:val="single"/>
    </w:rPr>
  </w:style>
  <w:style w:type="character" w:customStyle="1" w:styleId="CorpodetextoChar">
    <w:name w:val="Corpo de texto Char"/>
    <w:rsid w:val="006C0759"/>
    <w:rPr>
      <w:rFonts w:ascii="Verdana" w:eastAsia="Times New Roman" w:hAnsi="Verdana" w:cs="Arial"/>
      <w:sz w:val="20"/>
      <w:szCs w:val="24"/>
    </w:rPr>
  </w:style>
  <w:style w:type="character" w:customStyle="1" w:styleId="TtuloChar">
    <w:name w:val="Título Char"/>
    <w:rsid w:val="006C0759"/>
    <w:rPr>
      <w:rFonts w:ascii="Times New Roman" w:eastAsia="Times New Roman" w:hAnsi="Times New Roman" w:cs="Times New Roman"/>
      <w:b/>
      <w:bCs/>
      <w:sz w:val="24"/>
      <w:szCs w:val="24"/>
    </w:rPr>
  </w:style>
  <w:style w:type="character" w:customStyle="1" w:styleId="RodapChar">
    <w:name w:val="Rodapé Char"/>
    <w:rsid w:val="006C0759"/>
    <w:rPr>
      <w:rFonts w:ascii="Times New Roman" w:eastAsia="Times New Roman" w:hAnsi="Times New Roman" w:cs="Times New Roman"/>
      <w:sz w:val="24"/>
      <w:szCs w:val="24"/>
    </w:rPr>
  </w:style>
  <w:style w:type="character" w:customStyle="1" w:styleId="SubttuloChar">
    <w:name w:val="Subtítulo Char"/>
    <w:rsid w:val="006C0759"/>
    <w:rPr>
      <w:rFonts w:ascii="Cambria" w:hAnsi="Cambria" w:cs="font950"/>
      <w:i/>
      <w:iCs/>
      <w:color w:val="4F81BD"/>
      <w:spacing w:val="15"/>
      <w:sz w:val="24"/>
      <w:szCs w:val="24"/>
    </w:rPr>
  </w:style>
  <w:style w:type="character" w:customStyle="1" w:styleId="TextodebaloChar">
    <w:name w:val="Texto de balão Char"/>
    <w:rsid w:val="006C0759"/>
    <w:rPr>
      <w:rFonts w:ascii="Tahoma" w:eastAsia="Times New Roman" w:hAnsi="Tahoma" w:cs="Tahoma"/>
      <w:sz w:val="16"/>
      <w:szCs w:val="16"/>
    </w:rPr>
  </w:style>
  <w:style w:type="character" w:customStyle="1" w:styleId="ListLabel1">
    <w:name w:val="ListLabel 1"/>
    <w:rsid w:val="006C0759"/>
    <w:rPr>
      <w:rFonts w:eastAsia="Verdana" w:cs="Verdana"/>
    </w:rPr>
  </w:style>
  <w:style w:type="character" w:customStyle="1" w:styleId="ListLabel2">
    <w:name w:val="ListLabel 2"/>
    <w:rsid w:val="006C0759"/>
    <w:rPr>
      <w:rFonts w:eastAsia="Verdana" w:cs="Verdana"/>
      <w:b w:val="0"/>
    </w:rPr>
  </w:style>
  <w:style w:type="character" w:customStyle="1" w:styleId="ListLabel3">
    <w:name w:val="ListLabel 3"/>
    <w:rsid w:val="006C0759"/>
    <w:rPr>
      <w:rFonts w:eastAsia="Verdana" w:cs="Verdana"/>
      <w:color w:val="00000A"/>
    </w:rPr>
  </w:style>
  <w:style w:type="character" w:customStyle="1" w:styleId="ListLabel4">
    <w:name w:val="ListLabel 4"/>
    <w:rsid w:val="006C0759"/>
    <w:rPr>
      <w:rFonts w:eastAsia="Verdana"/>
    </w:rPr>
  </w:style>
  <w:style w:type="paragraph" w:customStyle="1" w:styleId="Ttulo10">
    <w:name w:val="Título1"/>
    <w:basedOn w:val="Normal"/>
    <w:next w:val="Corpodetexto"/>
    <w:rsid w:val="00BA05D1"/>
    <w:pPr>
      <w:keepNext/>
      <w:spacing w:before="240" w:after="120"/>
      <w:jc w:val="center"/>
    </w:pPr>
    <w:rPr>
      <w:rFonts w:ascii="Arial" w:eastAsia="Microsoft YaHei" w:hAnsi="Arial" w:cs="Mangal"/>
      <w:b/>
      <w:bCs/>
      <w:sz w:val="28"/>
      <w:szCs w:val="28"/>
    </w:rPr>
  </w:style>
  <w:style w:type="paragraph" w:styleId="Corpodetexto">
    <w:name w:val="Body Text"/>
    <w:basedOn w:val="Normal"/>
    <w:rsid w:val="00BA05D1"/>
    <w:pPr>
      <w:spacing w:line="360" w:lineRule="auto"/>
      <w:jc w:val="both"/>
    </w:pPr>
    <w:rPr>
      <w:rFonts w:ascii="Verdana" w:hAnsi="Verdana" w:cs="Arial"/>
      <w:sz w:val="20"/>
    </w:rPr>
  </w:style>
  <w:style w:type="paragraph" w:styleId="Lista">
    <w:name w:val="List"/>
    <w:basedOn w:val="Corpodetexto"/>
    <w:rsid w:val="006C0759"/>
    <w:rPr>
      <w:rFonts w:cs="Mangal"/>
    </w:rPr>
  </w:style>
  <w:style w:type="paragraph" w:customStyle="1" w:styleId="Legenda1">
    <w:name w:val="Legenda1"/>
    <w:basedOn w:val="Normal"/>
    <w:rsid w:val="00BA05D1"/>
    <w:pPr>
      <w:suppressLineNumbers/>
      <w:spacing w:before="120" w:after="120"/>
    </w:pPr>
    <w:rPr>
      <w:rFonts w:cs="Mangal"/>
      <w:i/>
      <w:iCs/>
    </w:rPr>
  </w:style>
  <w:style w:type="paragraph" w:customStyle="1" w:styleId="ndice">
    <w:name w:val="Índice"/>
    <w:basedOn w:val="Normal"/>
    <w:rsid w:val="006C0759"/>
    <w:pPr>
      <w:suppressLineNumbers/>
    </w:pPr>
    <w:rPr>
      <w:rFonts w:cs="Mangal"/>
    </w:rPr>
  </w:style>
  <w:style w:type="paragraph" w:customStyle="1" w:styleId="Recuodecorpodetexto21">
    <w:name w:val="Recuo de corpo de texto 21"/>
    <w:basedOn w:val="Normal"/>
    <w:rsid w:val="00BA05D1"/>
    <w:pPr>
      <w:ind w:left="1080"/>
      <w:jc w:val="both"/>
    </w:pPr>
    <w:rPr>
      <w:rFonts w:ascii="Arial" w:hAnsi="Arial" w:cs="Arial"/>
    </w:rPr>
  </w:style>
  <w:style w:type="paragraph" w:customStyle="1" w:styleId="Corpodetexto21">
    <w:name w:val="Corpo de texto 21"/>
    <w:basedOn w:val="Normal"/>
    <w:rsid w:val="00BA05D1"/>
    <w:pPr>
      <w:jc w:val="both"/>
    </w:pPr>
  </w:style>
  <w:style w:type="paragraph" w:customStyle="1" w:styleId="Recuodecorpodetexto31">
    <w:name w:val="Recuo de corpo de texto 31"/>
    <w:basedOn w:val="Normal"/>
    <w:rsid w:val="00BA05D1"/>
    <w:pPr>
      <w:tabs>
        <w:tab w:val="left" w:leader="dot" w:pos="5103"/>
        <w:tab w:val="left" w:leader="dot" w:pos="6237"/>
        <w:tab w:val="left" w:leader="dot" w:pos="10632"/>
      </w:tabs>
      <w:ind w:left="567" w:hanging="567"/>
      <w:jc w:val="both"/>
    </w:pPr>
    <w:rPr>
      <w:rFonts w:ascii="Arial" w:hAnsi="Arial" w:cs="Arial"/>
      <w:color w:val="000000"/>
    </w:rPr>
  </w:style>
  <w:style w:type="paragraph" w:styleId="Rodap">
    <w:name w:val="footer"/>
    <w:basedOn w:val="Normal"/>
    <w:rsid w:val="00BA05D1"/>
    <w:pPr>
      <w:suppressLineNumbers/>
      <w:tabs>
        <w:tab w:val="center" w:pos="4419"/>
        <w:tab w:val="right" w:pos="8838"/>
      </w:tabs>
    </w:pPr>
  </w:style>
  <w:style w:type="paragraph" w:customStyle="1" w:styleId="PargrafodaLista1">
    <w:name w:val="Parágrafo da Lista1"/>
    <w:basedOn w:val="Normal"/>
    <w:rsid w:val="006C0759"/>
    <w:pPr>
      <w:ind w:left="708"/>
    </w:pPr>
  </w:style>
  <w:style w:type="paragraph" w:styleId="Subttulo">
    <w:name w:val="Subtitle"/>
    <w:basedOn w:val="Normal"/>
    <w:next w:val="Corpodetexto"/>
    <w:qFormat/>
    <w:rsid w:val="00BA05D1"/>
    <w:rPr>
      <w:rFonts w:ascii="Cambria" w:hAnsi="Cambria" w:cs="font950"/>
      <w:i/>
      <w:iCs/>
      <w:color w:val="4F81BD"/>
      <w:spacing w:val="15"/>
      <w:sz w:val="28"/>
      <w:szCs w:val="28"/>
    </w:rPr>
  </w:style>
  <w:style w:type="paragraph" w:customStyle="1" w:styleId="Textodebalo1">
    <w:name w:val="Texto de balão1"/>
    <w:basedOn w:val="Normal"/>
    <w:rsid w:val="006C0759"/>
    <w:rPr>
      <w:rFonts w:ascii="Tahoma" w:hAnsi="Tahoma" w:cs="Tahoma"/>
      <w:sz w:val="16"/>
      <w:szCs w:val="16"/>
    </w:rPr>
  </w:style>
  <w:style w:type="paragraph" w:styleId="PargrafodaLista">
    <w:name w:val="List Paragraph"/>
    <w:basedOn w:val="Normal"/>
    <w:uiPriority w:val="34"/>
    <w:qFormat/>
    <w:rsid w:val="00A778AA"/>
    <w:pPr>
      <w:ind w:left="708"/>
    </w:pPr>
  </w:style>
  <w:style w:type="paragraph" w:styleId="Cabealho">
    <w:name w:val="header"/>
    <w:basedOn w:val="Normal"/>
    <w:link w:val="CabealhoChar"/>
    <w:uiPriority w:val="99"/>
    <w:unhideWhenUsed/>
    <w:rsid w:val="001C3B53"/>
    <w:pPr>
      <w:tabs>
        <w:tab w:val="center" w:pos="4252"/>
        <w:tab w:val="right" w:pos="8504"/>
      </w:tabs>
      <w:spacing w:line="240" w:lineRule="auto"/>
    </w:pPr>
  </w:style>
  <w:style w:type="character" w:customStyle="1" w:styleId="CabealhoChar">
    <w:name w:val="Cabeçalho Char"/>
    <w:basedOn w:val="Fontepargpadro"/>
    <w:link w:val="Cabealho"/>
    <w:uiPriority w:val="99"/>
    <w:rsid w:val="001C3B53"/>
    <w:rPr>
      <w:sz w:val="24"/>
      <w:szCs w:val="24"/>
      <w:lang w:eastAsia="ar-SA"/>
    </w:rPr>
  </w:style>
  <w:style w:type="paragraph" w:styleId="Reviso">
    <w:name w:val="Revision"/>
    <w:hidden/>
    <w:uiPriority w:val="99"/>
    <w:semiHidden/>
    <w:rsid w:val="001C3B53"/>
    <w:rPr>
      <w:sz w:val="24"/>
      <w:szCs w:val="24"/>
      <w:lang w:eastAsia="ar-SA"/>
    </w:rPr>
  </w:style>
  <w:style w:type="character" w:customStyle="1" w:styleId="Fontepargpadro2">
    <w:name w:val="Fonte parág. padrão2"/>
    <w:rsid w:val="00F81B11"/>
  </w:style>
  <w:style w:type="paragraph" w:customStyle="1" w:styleId="PargrafodaLista2">
    <w:name w:val="Parágrafo da Lista2"/>
    <w:basedOn w:val="Normal"/>
    <w:rsid w:val="00BA05D1"/>
    <w:pPr>
      <w:ind w:left="708"/>
    </w:pPr>
  </w:style>
  <w:style w:type="paragraph" w:customStyle="1" w:styleId="Textodebalo2">
    <w:name w:val="Texto de balão2"/>
    <w:basedOn w:val="Normal"/>
    <w:rsid w:val="00BA05D1"/>
    <w:rPr>
      <w:rFonts w:ascii="Tahoma" w:hAnsi="Tahoma" w:cs="Tahoma"/>
      <w:sz w:val="16"/>
      <w:szCs w:val="16"/>
    </w:rPr>
  </w:style>
  <w:style w:type="paragraph" w:styleId="Textodebalo">
    <w:name w:val="Balloon Text"/>
    <w:basedOn w:val="Normal"/>
    <w:link w:val="TextodebaloChar1"/>
    <w:uiPriority w:val="99"/>
    <w:semiHidden/>
    <w:unhideWhenUsed/>
    <w:rsid w:val="00E937F9"/>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E937F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emix.com.br/" TargetMode="External"/><Relationship Id="rId13" Type="http://schemas.openxmlformats.org/officeDocument/2006/relationships/hyperlink" Target="http://www.axemix.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celamento@axemix.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emix.com.br/" TargetMode="External"/><Relationship Id="rId5" Type="http://schemas.openxmlformats.org/officeDocument/2006/relationships/webSettings" Target="webSettings.xml"/><Relationship Id="rId15" Type="http://schemas.openxmlformats.org/officeDocument/2006/relationships/hyperlink" Target="http://www.axemix.com.br/" TargetMode="External"/><Relationship Id="rId10" Type="http://schemas.openxmlformats.org/officeDocument/2006/relationships/hyperlink" Target="http://www.axemix.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xemix.com.br/" TargetMode="External"/><Relationship Id="rId14" Type="http://schemas.openxmlformats.org/officeDocument/2006/relationships/hyperlink" Target="mailto:transfer&#234;ncia@axemix.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41C5-E947-4742-9501-A3A751C7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6444</Words>
  <Characters>34803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41165</CharactersWithSpaces>
  <SharedDoc>false</SharedDoc>
  <HLinks>
    <vt:vector size="54" baseType="variant">
      <vt:variant>
        <vt:i4>5963857</vt:i4>
      </vt:variant>
      <vt:variant>
        <vt:i4>24</vt:i4>
      </vt:variant>
      <vt:variant>
        <vt:i4>0</vt:i4>
      </vt:variant>
      <vt:variant>
        <vt:i4>5</vt:i4>
      </vt:variant>
      <vt:variant>
        <vt:lpwstr>http://www.axemix.com.br/</vt:lpwstr>
      </vt:variant>
      <vt:variant>
        <vt:lpwstr/>
      </vt:variant>
      <vt:variant>
        <vt:i4>5963857</vt:i4>
      </vt:variant>
      <vt:variant>
        <vt:i4>21</vt:i4>
      </vt:variant>
      <vt:variant>
        <vt:i4>0</vt:i4>
      </vt:variant>
      <vt:variant>
        <vt:i4>5</vt:i4>
      </vt:variant>
      <vt:variant>
        <vt:lpwstr>http://www.axemix.com.br/</vt:lpwstr>
      </vt:variant>
      <vt:variant>
        <vt:lpwstr/>
      </vt:variant>
      <vt:variant>
        <vt:i4>16318468</vt:i4>
      </vt:variant>
      <vt:variant>
        <vt:i4>18</vt:i4>
      </vt:variant>
      <vt:variant>
        <vt:i4>0</vt:i4>
      </vt:variant>
      <vt:variant>
        <vt:i4>5</vt:i4>
      </vt:variant>
      <vt:variant>
        <vt:lpwstr>mailto:transferência@axemix.com.br</vt:lpwstr>
      </vt:variant>
      <vt:variant>
        <vt:lpwstr/>
      </vt:variant>
      <vt:variant>
        <vt:i4>5963857</vt:i4>
      </vt:variant>
      <vt:variant>
        <vt:i4>15</vt:i4>
      </vt:variant>
      <vt:variant>
        <vt:i4>0</vt:i4>
      </vt:variant>
      <vt:variant>
        <vt:i4>5</vt:i4>
      </vt:variant>
      <vt:variant>
        <vt:lpwstr>http://www.axemix.com.br/</vt:lpwstr>
      </vt:variant>
      <vt:variant>
        <vt:lpwstr/>
      </vt:variant>
      <vt:variant>
        <vt:i4>3866698</vt:i4>
      </vt:variant>
      <vt:variant>
        <vt:i4>12</vt:i4>
      </vt:variant>
      <vt:variant>
        <vt:i4>0</vt:i4>
      </vt:variant>
      <vt:variant>
        <vt:i4>5</vt:i4>
      </vt:variant>
      <vt:variant>
        <vt:lpwstr>mailto:cancelamento@axemix.com.br</vt:lpwstr>
      </vt:variant>
      <vt:variant>
        <vt:lpwstr/>
      </vt:variant>
      <vt:variant>
        <vt:i4>5963857</vt:i4>
      </vt:variant>
      <vt:variant>
        <vt:i4>9</vt:i4>
      </vt:variant>
      <vt:variant>
        <vt:i4>0</vt:i4>
      </vt:variant>
      <vt:variant>
        <vt:i4>5</vt:i4>
      </vt:variant>
      <vt:variant>
        <vt:lpwstr>http://www.axemix.com.br/</vt:lpwstr>
      </vt:variant>
      <vt:variant>
        <vt:lpwstr/>
      </vt:variant>
      <vt:variant>
        <vt:i4>5963857</vt:i4>
      </vt:variant>
      <vt:variant>
        <vt:i4>6</vt:i4>
      </vt:variant>
      <vt:variant>
        <vt:i4>0</vt:i4>
      </vt:variant>
      <vt:variant>
        <vt:i4>5</vt:i4>
      </vt:variant>
      <vt:variant>
        <vt:lpwstr>http://www.axemix.com.br/</vt:lpwstr>
      </vt:variant>
      <vt:variant>
        <vt:lpwstr/>
      </vt:variant>
      <vt:variant>
        <vt:i4>5963857</vt:i4>
      </vt:variant>
      <vt:variant>
        <vt:i4>3</vt:i4>
      </vt:variant>
      <vt:variant>
        <vt:i4>0</vt:i4>
      </vt:variant>
      <vt:variant>
        <vt:i4>5</vt:i4>
      </vt:variant>
      <vt:variant>
        <vt:lpwstr>http://www.axemix.com.br/</vt:lpwstr>
      </vt:variant>
      <vt:variant>
        <vt:lpwstr/>
      </vt:variant>
      <vt:variant>
        <vt:i4>5963857</vt:i4>
      </vt:variant>
      <vt:variant>
        <vt:i4>0</vt:i4>
      </vt:variant>
      <vt:variant>
        <vt:i4>0</vt:i4>
      </vt:variant>
      <vt:variant>
        <vt:i4>5</vt:i4>
      </vt:variant>
      <vt:variant>
        <vt:lpwstr>http://www.axemix.com.br/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Guimarães</dc:creator>
  <cp:lastModifiedBy>Ariane Guimaraes</cp:lastModifiedBy>
  <cp:revision>2</cp:revision>
  <cp:lastPrinted>1900-01-01T02:00:00Z</cp:lastPrinted>
  <dcterms:created xsi:type="dcterms:W3CDTF">2023-08-14T12:56:00Z</dcterms:created>
  <dcterms:modified xsi:type="dcterms:W3CDTF">2023-08-14T12:56:00Z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